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B4E" w:rsidRDefault="00454B4E" w:rsidP="00454B4E">
      <w:pPr>
        <w:pStyle w:val="a5"/>
        <w:pBdr>
          <w:bottom w:val="none" w:sz="0" w:space="0" w:color="auto"/>
        </w:pBdr>
        <w:spacing w:after="0"/>
        <w:rPr>
          <w:rFonts w:ascii="Cambria" w:eastAsia="Times New Roman" w:hAnsi="Cambria" w:cs="Times New Roman"/>
          <w:b/>
          <w:bCs/>
          <w:color w:val="auto"/>
          <w:sz w:val="32"/>
          <w:szCs w:val="32"/>
          <w:lang w:eastAsia="x-none"/>
        </w:rPr>
      </w:pPr>
    </w:p>
    <w:p w:rsidR="00454B4E" w:rsidRDefault="00454B4E" w:rsidP="004C05A8">
      <w:pPr>
        <w:pStyle w:val="a5"/>
        <w:pBdr>
          <w:bottom w:val="none" w:sz="0" w:space="0" w:color="auto"/>
        </w:pBdr>
        <w:spacing w:after="0"/>
        <w:jc w:val="center"/>
        <w:rPr>
          <w:rFonts w:ascii="Cambria" w:eastAsia="Times New Roman" w:hAnsi="Cambria" w:cs="Times New Roman"/>
          <w:b/>
          <w:bCs/>
          <w:color w:val="auto"/>
          <w:sz w:val="32"/>
          <w:szCs w:val="32"/>
          <w:lang w:eastAsia="x-none"/>
        </w:rPr>
      </w:pPr>
    </w:p>
    <w:p w:rsidR="000D512D" w:rsidRPr="000D512D" w:rsidRDefault="000D512D" w:rsidP="004C05A8">
      <w:pPr>
        <w:pStyle w:val="a5"/>
        <w:pBdr>
          <w:bottom w:val="none" w:sz="0" w:space="0" w:color="auto"/>
        </w:pBdr>
        <w:spacing w:after="0"/>
        <w:jc w:val="center"/>
        <w:rPr>
          <w:rFonts w:ascii="Cambria" w:eastAsia="Times New Roman" w:hAnsi="Cambria" w:cs="Times New Roman"/>
          <w:b/>
          <w:bCs/>
          <w:color w:val="auto"/>
          <w:sz w:val="32"/>
          <w:szCs w:val="32"/>
          <w:lang w:val="x-none" w:eastAsia="x-none"/>
        </w:rPr>
      </w:pPr>
      <w:r w:rsidRPr="000D512D">
        <w:rPr>
          <w:rFonts w:ascii="Cambria" w:eastAsia="Times New Roman" w:hAnsi="Cambria" w:cs="Times New Roman"/>
          <w:b/>
          <w:bCs/>
          <w:color w:val="auto"/>
          <w:sz w:val="32"/>
          <w:szCs w:val="32"/>
          <w:lang w:val="x-none" w:eastAsia="x-none"/>
        </w:rPr>
        <w:t>МИНИСТЕРСТВО ОБРАЗОВАНИЯ И НАУКИ</w:t>
      </w:r>
    </w:p>
    <w:p w:rsidR="000D512D" w:rsidRPr="000D512D" w:rsidRDefault="000D512D" w:rsidP="004C05A8">
      <w:pPr>
        <w:spacing w:after="0" w:line="240" w:lineRule="auto"/>
        <w:jc w:val="center"/>
        <w:rPr>
          <w:rFonts w:ascii="Times New Roman" w:eastAsia="Times New Roman" w:hAnsi="Times New Roman" w:cs="Times New Roman"/>
          <w:b/>
          <w:bCs/>
          <w:sz w:val="28"/>
          <w:szCs w:val="24"/>
          <w:lang w:eastAsia="ru-RU"/>
        </w:rPr>
      </w:pPr>
      <w:r w:rsidRPr="000D512D">
        <w:rPr>
          <w:rFonts w:ascii="Times New Roman" w:eastAsia="Times New Roman" w:hAnsi="Times New Roman" w:cs="Times New Roman"/>
          <w:b/>
          <w:bCs/>
          <w:sz w:val="28"/>
          <w:szCs w:val="24"/>
          <w:lang w:eastAsia="ru-RU"/>
        </w:rPr>
        <w:t>КАЛУЖСКОЙ ОБЛАСТИ</w:t>
      </w:r>
    </w:p>
    <w:p w:rsidR="000D512D" w:rsidRPr="000D512D" w:rsidRDefault="000D512D" w:rsidP="004C05A8">
      <w:pPr>
        <w:spacing w:after="0" w:line="240" w:lineRule="auto"/>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BE8C412" wp14:editId="1BB6B212">
                <wp:simplePos x="0" y="0"/>
                <wp:positionH relativeFrom="column">
                  <wp:posOffset>0</wp:posOffset>
                </wp:positionH>
                <wp:positionV relativeFrom="paragraph">
                  <wp:posOffset>48260</wp:posOffset>
                </wp:positionV>
                <wp:extent cx="5943600" cy="0"/>
                <wp:effectExtent l="10160" t="12700" r="8890"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6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" strokeweight="1pt"/>
            </w:pict>
          </mc:Fallback>
        </mc:AlternateContent>
      </w:r>
    </w:p>
    <w:p w:rsidR="000D512D" w:rsidRPr="000D512D" w:rsidRDefault="000D512D" w:rsidP="000D512D">
      <w:pPr>
        <w:spacing w:after="0" w:line="240" w:lineRule="auto"/>
        <w:jc w:val="center"/>
        <w:rPr>
          <w:rFonts w:ascii="Times New Roman" w:eastAsia="Times New Roman" w:hAnsi="Times New Roman" w:cs="Times New Roman"/>
          <w:b/>
          <w:bCs/>
          <w:sz w:val="28"/>
          <w:szCs w:val="24"/>
          <w:lang w:eastAsia="ru-RU"/>
        </w:rPr>
      </w:pPr>
    </w:p>
    <w:p w:rsidR="000D512D" w:rsidRPr="000D512D" w:rsidRDefault="000D512D" w:rsidP="000D512D">
      <w:pPr>
        <w:keepNext/>
        <w:spacing w:after="0" w:line="240" w:lineRule="auto"/>
        <w:jc w:val="center"/>
        <w:outlineLvl w:val="0"/>
        <w:rPr>
          <w:rFonts w:ascii="Cambria" w:eastAsia="Times New Roman" w:hAnsi="Cambria" w:cs="Times New Roman"/>
          <w:b/>
          <w:bCs/>
          <w:kern w:val="32"/>
          <w:sz w:val="26"/>
          <w:szCs w:val="26"/>
          <w:lang w:val="x-none" w:eastAsia="x-none"/>
        </w:rPr>
      </w:pPr>
      <w:r w:rsidRPr="000D512D">
        <w:rPr>
          <w:rFonts w:ascii="Cambria" w:eastAsia="Times New Roman" w:hAnsi="Cambria" w:cs="Times New Roman"/>
          <w:b/>
          <w:bCs/>
          <w:kern w:val="32"/>
          <w:sz w:val="26"/>
          <w:szCs w:val="26"/>
          <w:lang w:val="x-none" w:eastAsia="x-none"/>
        </w:rPr>
        <w:t>ПРИКАЗ</w:t>
      </w:r>
    </w:p>
    <w:p w:rsidR="000D512D" w:rsidRPr="000D512D" w:rsidRDefault="000D512D" w:rsidP="000D512D">
      <w:pPr>
        <w:spacing w:after="0" w:line="240" w:lineRule="auto"/>
        <w:jc w:val="both"/>
        <w:rPr>
          <w:rFonts w:ascii="Times New Roman" w:eastAsia="Times New Roman" w:hAnsi="Times New Roman" w:cs="Times New Roman"/>
          <w:sz w:val="26"/>
          <w:szCs w:val="26"/>
          <w:lang w:eastAsia="ru-RU"/>
        </w:rPr>
      </w:pPr>
    </w:p>
    <w:p w:rsidR="000D512D" w:rsidRPr="000D512D" w:rsidRDefault="000D512D" w:rsidP="000D512D">
      <w:pPr>
        <w:spacing w:after="0" w:line="240" w:lineRule="auto"/>
        <w:jc w:val="both"/>
        <w:rPr>
          <w:rFonts w:ascii="Times New Roman" w:eastAsia="Times New Roman" w:hAnsi="Times New Roman" w:cs="Times New Roman"/>
          <w:sz w:val="26"/>
          <w:szCs w:val="26"/>
          <w:lang w:eastAsia="ru-RU"/>
        </w:rPr>
      </w:pPr>
      <w:r w:rsidRPr="000D512D">
        <w:rPr>
          <w:rFonts w:ascii="Times New Roman" w:eastAsia="Times New Roman" w:hAnsi="Times New Roman" w:cs="Times New Roman"/>
          <w:sz w:val="26"/>
          <w:szCs w:val="26"/>
          <w:lang w:eastAsia="ru-RU"/>
        </w:rPr>
        <w:t>от __________ 20</w:t>
      </w:r>
      <w:r w:rsidRPr="000D512D">
        <w:rPr>
          <w:rFonts w:ascii="Times New Roman" w:eastAsia="Times New Roman" w:hAnsi="Times New Roman" w:cs="Times New Roman"/>
          <w:sz w:val="26"/>
          <w:szCs w:val="26"/>
          <w:lang w:val="en-US" w:eastAsia="ru-RU"/>
        </w:rPr>
        <w:t>2</w:t>
      </w:r>
      <w:r>
        <w:rPr>
          <w:rFonts w:ascii="Times New Roman" w:eastAsia="Times New Roman" w:hAnsi="Times New Roman" w:cs="Times New Roman"/>
          <w:sz w:val="26"/>
          <w:szCs w:val="26"/>
          <w:lang w:eastAsia="ru-RU"/>
        </w:rPr>
        <w:t>1</w:t>
      </w:r>
      <w:r w:rsidRPr="000D512D">
        <w:rPr>
          <w:rFonts w:ascii="Times New Roman" w:eastAsia="Times New Roman" w:hAnsi="Times New Roman" w:cs="Times New Roman"/>
          <w:sz w:val="26"/>
          <w:szCs w:val="26"/>
          <w:lang w:eastAsia="ru-RU"/>
        </w:rPr>
        <w:t xml:space="preserve"> г.                                                                                             № _______</w:t>
      </w:r>
    </w:p>
    <w:p w:rsidR="000D512D" w:rsidRPr="000D512D" w:rsidRDefault="000D512D" w:rsidP="000D512D">
      <w:pPr>
        <w:spacing w:after="0" w:line="240" w:lineRule="auto"/>
        <w:jc w:val="both"/>
        <w:rPr>
          <w:rFonts w:ascii="Times New Roman" w:eastAsia="Times New Roman" w:hAnsi="Times New Roman" w:cs="Times New Roman"/>
          <w:sz w:val="26"/>
          <w:szCs w:val="26"/>
          <w:lang w:eastAsia="ru-RU"/>
        </w:rPr>
      </w:pPr>
    </w:p>
    <w:p w:rsidR="000D512D" w:rsidRPr="000D512D" w:rsidRDefault="000D512D" w:rsidP="000D512D">
      <w:pPr>
        <w:spacing w:after="0" w:line="240" w:lineRule="auto"/>
        <w:jc w:val="both"/>
        <w:rPr>
          <w:rFonts w:ascii="Times New Roman" w:eastAsia="Times New Roman" w:hAnsi="Times New Roman" w:cs="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rsidR="000D512D" w:rsidRPr="000D512D" w:rsidTr="00766391">
        <w:trPr>
          <w:trHeight w:val="423"/>
        </w:trPr>
        <w:tc>
          <w:tcPr>
            <w:tcW w:w="4820" w:type="dxa"/>
            <w:tcBorders>
              <w:top w:val="nil"/>
              <w:left w:val="nil"/>
              <w:bottom w:val="nil"/>
              <w:right w:val="nil"/>
            </w:tcBorders>
          </w:tcPr>
          <w:p w:rsidR="000D512D" w:rsidRPr="000D512D" w:rsidRDefault="000D512D" w:rsidP="00CC7DD1">
            <w:pPr>
              <w:autoSpaceDE w:val="0"/>
              <w:autoSpaceDN w:val="0"/>
              <w:adjustRightInd w:val="0"/>
              <w:spacing w:after="0" w:line="240" w:lineRule="auto"/>
              <w:ind w:right="72"/>
              <w:jc w:val="both"/>
              <w:rPr>
                <w:rFonts w:ascii="Times New Roman" w:eastAsia="Calibri" w:hAnsi="Times New Roman" w:cs="Times New Roman"/>
                <w:b/>
                <w:bCs/>
                <w:sz w:val="26"/>
                <w:szCs w:val="26"/>
                <w:lang w:eastAsia="ru-RU"/>
              </w:rPr>
            </w:pPr>
            <w:r w:rsidRPr="000D512D">
              <w:rPr>
                <w:rFonts w:ascii="Times New Roman" w:eastAsia="Calibri" w:hAnsi="Times New Roman" w:cs="Times New Roman"/>
                <w:b/>
                <w:bCs/>
                <w:sz w:val="26"/>
                <w:szCs w:val="26"/>
                <w:lang w:eastAsia="ru-RU"/>
              </w:rPr>
              <w:t xml:space="preserve">Об </w:t>
            </w:r>
            <w:r w:rsidR="00CC7DD1">
              <w:rPr>
                <w:rFonts w:ascii="Times New Roman" w:eastAsia="Calibri" w:hAnsi="Times New Roman" w:cs="Times New Roman"/>
                <w:b/>
                <w:bCs/>
                <w:sz w:val="26"/>
                <w:szCs w:val="26"/>
                <w:lang w:eastAsia="ru-RU"/>
              </w:rPr>
              <w:t>утверждении</w:t>
            </w:r>
            <w:r w:rsidRPr="000D512D">
              <w:rPr>
                <w:rFonts w:ascii="Times New Roman" w:eastAsia="Calibri" w:hAnsi="Times New Roman" w:cs="Times New Roman"/>
                <w:b/>
                <w:bCs/>
                <w:sz w:val="26"/>
                <w:szCs w:val="26"/>
                <w:lang w:eastAsia="ru-RU"/>
              </w:rPr>
              <w:t xml:space="preserve"> </w:t>
            </w:r>
            <w:r w:rsidR="00CC7DD1">
              <w:rPr>
                <w:rFonts w:ascii="Times New Roman" w:eastAsia="Calibri" w:hAnsi="Times New Roman" w:cs="Times New Roman"/>
                <w:b/>
                <w:bCs/>
                <w:sz w:val="26"/>
                <w:szCs w:val="26"/>
                <w:lang w:eastAsia="ru-RU"/>
              </w:rPr>
              <w:t xml:space="preserve">Положения о проведении </w:t>
            </w:r>
            <w:r w:rsidR="00DD48C8">
              <w:rPr>
                <w:rFonts w:ascii="Times New Roman" w:eastAsia="Calibri" w:hAnsi="Times New Roman" w:cs="Times New Roman"/>
                <w:b/>
                <w:bCs/>
                <w:sz w:val="26"/>
                <w:szCs w:val="26"/>
                <w:lang w:eastAsia="ru-RU"/>
              </w:rPr>
              <w:t xml:space="preserve">ежегодных </w:t>
            </w:r>
            <w:r w:rsidRPr="000D512D">
              <w:rPr>
                <w:rFonts w:ascii="Times New Roman" w:eastAsia="Calibri" w:hAnsi="Times New Roman" w:cs="Times New Roman"/>
                <w:b/>
                <w:bCs/>
                <w:sz w:val="26"/>
                <w:szCs w:val="26"/>
                <w:lang w:eastAsia="ru-RU"/>
              </w:rPr>
              <w:t>областных краеведческих чтений памяти Александра Дмитриевича Юдина</w:t>
            </w:r>
          </w:p>
        </w:tc>
      </w:tr>
    </w:tbl>
    <w:p w:rsidR="000D512D" w:rsidRPr="000D512D" w:rsidRDefault="000D512D" w:rsidP="000D512D">
      <w:pPr>
        <w:spacing w:after="0" w:line="240" w:lineRule="auto"/>
        <w:ind w:firstLine="540"/>
        <w:rPr>
          <w:rFonts w:ascii="Times New Roman" w:eastAsia="Times New Roman" w:hAnsi="Times New Roman" w:cs="Times New Roman"/>
          <w:b/>
          <w:sz w:val="26"/>
          <w:szCs w:val="26"/>
          <w:lang w:eastAsia="ru-RU"/>
        </w:rPr>
      </w:pPr>
    </w:p>
    <w:p w:rsidR="000D512D" w:rsidRPr="000D512D" w:rsidRDefault="000D512D" w:rsidP="000D512D">
      <w:pPr>
        <w:spacing w:after="0" w:line="240" w:lineRule="auto"/>
        <w:ind w:firstLine="540"/>
        <w:jc w:val="both"/>
        <w:rPr>
          <w:rFonts w:ascii="Times New Roman" w:eastAsia="Calibri" w:hAnsi="Times New Roman" w:cs="Times New Roman"/>
          <w:sz w:val="26"/>
          <w:szCs w:val="26"/>
        </w:rPr>
      </w:pPr>
      <w:proofErr w:type="gramStart"/>
      <w:r w:rsidRPr="000D512D">
        <w:rPr>
          <w:rFonts w:ascii="Times New Roman" w:eastAsia="Times New Roman" w:hAnsi="Times New Roman" w:cs="Times New Roman"/>
          <w:sz w:val="26"/>
          <w:szCs w:val="26"/>
          <w:lang w:eastAsia="ru-RU"/>
        </w:rPr>
        <w:t>В целях развития туристско-краеведческой и исследовательской работы, в соответствии с государственной программой Калужской области «</w:t>
      </w:r>
      <w:r w:rsidRPr="000D512D">
        <w:rPr>
          <w:rFonts w:ascii="Times New Roman" w:eastAsia="Calibri" w:hAnsi="Times New Roman" w:cs="Times New Roman"/>
          <w:sz w:val="26"/>
          <w:szCs w:val="26"/>
        </w:rPr>
        <w:t>Повышение эффективности реализации молодежной политики, развитие волонтёрского движения, системы оздоровления и отдыха детей в Калужской области</w:t>
      </w:r>
      <w:r w:rsidRPr="000D512D">
        <w:rPr>
          <w:rFonts w:ascii="Times New Roman" w:eastAsia="Times New Roman" w:hAnsi="Times New Roman" w:cs="Times New Roman"/>
          <w:sz w:val="26"/>
          <w:szCs w:val="26"/>
          <w:lang w:eastAsia="ru-RU"/>
        </w:rPr>
        <w:t xml:space="preserve">», утвержденной </w:t>
      </w:r>
      <w:r w:rsidRPr="000D512D">
        <w:rPr>
          <w:rFonts w:ascii="Times New Roman" w:eastAsia="Calibri" w:hAnsi="Times New Roman" w:cs="Times New Roman"/>
          <w:sz w:val="26"/>
          <w:szCs w:val="26"/>
        </w:rPr>
        <w:t>постановлением Правительства Калужской области от 12.02.2019 № 94 «Об утверждении государственной программы Калужской области «Повышение эффективности реализации молодежной политики, развитие волонтёрского движения, системы оздоровления и отдыха детей в Калужской области</w:t>
      </w:r>
      <w:proofErr w:type="gramEnd"/>
      <w:r w:rsidRPr="000D512D">
        <w:rPr>
          <w:rFonts w:ascii="Times New Roman" w:eastAsia="Calibri" w:hAnsi="Times New Roman" w:cs="Times New Roman"/>
          <w:sz w:val="26"/>
          <w:szCs w:val="26"/>
        </w:rPr>
        <w:t>» (в ред. постановлений Правительства Калужской области от 12.12.2019 № 790, от 24.12.2019 № 844/1, от 20.03.2020 № 220, от 30.09.2020 № 767</w:t>
      </w:r>
      <w:r w:rsidR="009D5963">
        <w:rPr>
          <w:rFonts w:ascii="Times New Roman" w:eastAsia="Calibri" w:hAnsi="Times New Roman" w:cs="Times New Roman"/>
          <w:sz w:val="26"/>
          <w:szCs w:val="26"/>
        </w:rPr>
        <w:t>,</w:t>
      </w:r>
      <w:r w:rsidR="009D5963" w:rsidRPr="009D5963">
        <w:rPr>
          <w:rFonts w:ascii="Times New Roman" w:eastAsia="Times New Roman" w:hAnsi="Times New Roman" w:cs="Times New Roman"/>
          <w:sz w:val="26"/>
          <w:szCs w:val="26"/>
          <w:lang w:eastAsia="ar-SA"/>
        </w:rPr>
        <w:t xml:space="preserve"> </w:t>
      </w:r>
      <w:proofErr w:type="gramStart"/>
      <w:r w:rsidR="009D5963" w:rsidRPr="00A02D55">
        <w:rPr>
          <w:rFonts w:ascii="Times New Roman" w:eastAsia="Times New Roman" w:hAnsi="Times New Roman" w:cs="Times New Roman"/>
          <w:sz w:val="26"/>
          <w:szCs w:val="26"/>
          <w:lang w:eastAsia="ar-SA"/>
        </w:rPr>
        <w:t>от</w:t>
      </w:r>
      <w:proofErr w:type="gramEnd"/>
      <w:r w:rsidR="009D5963" w:rsidRPr="00A02D55">
        <w:rPr>
          <w:rFonts w:ascii="Times New Roman" w:eastAsia="Times New Roman" w:hAnsi="Times New Roman" w:cs="Times New Roman"/>
          <w:sz w:val="26"/>
          <w:szCs w:val="26"/>
          <w:lang w:eastAsia="ar-SA"/>
        </w:rPr>
        <w:t xml:space="preserve"> 19.03.2021 </w:t>
      </w:r>
      <w:r w:rsidR="009D5963">
        <w:rPr>
          <w:rFonts w:ascii="Times New Roman" w:eastAsia="Times New Roman" w:hAnsi="Times New Roman" w:cs="Times New Roman"/>
          <w:sz w:val="26"/>
          <w:szCs w:val="26"/>
          <w:lang w:eastAsia="ar-SA"/>
        </w:rPr>
        <w:t>№</w:t>
      </w:r>
      <w:r w:rsidR="009D5963" w:rsidRPr="00A02D55">
        <w:rPr>
          <w:rFonts w:ascii="Times New Roman" w:eastAsia="Times New Roman" w:hAnsi="Times New Roman" w:cs="Times New Roman"/>
          <w:sz w:val="26"/>
          <w:szCs w:val="26"/>
          <w:lang w:eastAsia="ar-SA"/>
        </w:rPr>
        <w:t xml:space="preserve"> 155, </w:t>
      </w:r>
      <w:proofErr w:type="gramStart"/>
      <w:r w:rsidR="009D5963" w:rsidRPr="00A02D55">
        <w:rPr>
          <w:rFonts w:ascii="Times New Roman" w:eastAsia="Times New Roman" w:hAnsi="Times New Roman" w:cs="Times New Roman"/>
          <w:sz w:val="26"/>
          <w:szCs w:val="26"/>
          <w:lang w:eastAsia="ar-SA"/>
        </w:rPr>
        <w:t>от</w:t>
      </w:r>
      <w:proofErr w:type="gramEnd"/>
      <w:r w:rsidR="009D5963" w:rsidRPr="00A02D55">
        <w:rPr>
          <w:rFonts w:ascii="Times New Roman" w:eastAsia="Times New Roman" w:hAnsi="Times New Roman" w:cs="Times New Roman"/>
          <w:sz w:val="26"/>
          <w:szCs w:val="26"/>
          <w:lang w:eastAsia="ar-SA"/>
        </w:rPr>
        <w:t xml:space="preserve"> 14.05.2021 </w:t>
      </w:r>
      <w:r w:rsidR="009D5963">
        <w:rPr>
          <w:rFonts w:ascii="Times New Roman" w:eastAsia="Times New Roman" w:hAnsi="Times New Roman" w:cs="Times New Roman"/>
          <w:sz w:val="26"/>
          <w:szCs w:val="26"/>
          <w:lang w:eastAsia="ar-SA"/>
        </w:rPr>
        <w:t>№</w:t>
      </w:r>
      <w:r w:rsidR="009D5963" w:rsidRPr="00A02D55">
        <w:rPr>
          <w:rFonts w:ascii="Times New Roman" w:eastAsia="Times New Roman" w:hAnsi="Times New Roman" w:cs="Times New Roman"/>
          <w:sz w:val="26"/>
          <w:szCs w:val="26"/>
          <w:lang w:eastAsia="ar-SA"/>
        </w:rPr>
        <w:t xml:space="preserve"> 309</w:t>
      </w:r>
      <w:r w:rsidRPr="000D512D">
        <w:rPr>
          <w:rFonts w:ascii="Times New Roman" w:eastAsia="Calibri" w:hAnsi="Times New Roman" w:cs="Times New Roman"/>
          <w:sz w:val="26"/>
          <w:szCs w:val="26"/>
        </w:rPr>
        <w:t>), Положением о министерстве образования и н</w:t>
      </w:r>
      <w:r w:rsidRPr="000D512D">
        <w:rPr>
          <w:rFonts w:ascii="Times New Roman" w:eastAsia="Times New Roman" w:hAnsi="Times New Roman" w:cs="Times New Roman"/>
          <w:sz w:val="26"/>
          <w:szCs w:val="26"/>
          <w:lang w:eastAsia="ru-RU"/>
        </w:rPr>
        <w:t xml:space="preserve">ауки </w:t>
      </w:r>
      <w:proofErr w:type="gramStart"/>
      <w:r w:rsidRPr="000D512D">
        <w:rPr>
          <w:rFonts w:ascii="Times New Roman" w:eastAsia="Times New Roman" w:hAnsi="Times New Roman" w:cs="Times New Roman"/>
          <w:sz w:val="26"/>
          <w:szCs w:val="26"/>
          <w:lang w:eastAsia="ru-RU"/>
        </w:rPr>
        <w:t xml:space="preserve">Калужской области, утвержденным постановлением Правительства Калужской области от 13.04.2017 № 210 «Об </w:t>
      </w:r>
      <w:r w:rsidRPr="000D512D">
        <w:rPr>
          <w:rFonts w:ascii="Times New Roman" w:eastAsia="Calibri" w:hAnsi="Times New Roman" w:cs="Times New Roman"/>
          <w:sz w:val="26"/>
          <w:szCs w:val="26"/>
        </w:rPr>
        <w:t xml:space="preserve">утверждении Положения о министерстве образования и науки Калужской области» </w:t>
      </w:r>
      <w:r w:rsidRPr="000D512D">
        <w:rPr>
          <w:rFonts w:ascii="Times New Roman" w:eastAsia="Times New Roman" w:hAnsi="Times New Roman" w:cs="Times New Roman"/>
          <w:sz w:val="26"/>
          <w:szCs w:val="26"/>
          <w:lang w:eastAsia="ru-RU"/>
        </w:rPr>
        <w:t xml:space="preserve">Положением о министерстве образования и науки Калужской области (в </w:t>
      </w:r>
      <w:proofErr w:type="gramEnd"/>
      <w:r w:rsidRPr="000D512D">
        <w:rPr>
          <w:rFonts w:ascii="Times New Roman" w:eastAsia="Times New Roman" w:hAnsi="Times New Roman" w:cs="Times New Roman"/>
          <w:sz w:val="26"/>
          <w:szCs w:val="26"/>
          <w:lang w:eastAsia="ru-RU"/>
        </w:rPr>
        <w:t xml:space="preserve">ред. постановлений </w:t>
      </w:r>
      <w:r w:rsidR="00B971C8">
        <w:rPr>
          <w:rFonts w:ascii="Times New Roman" w:eastAsia="Times New Roman" w:hAnsi="Times New Roman" w:cs="Times New Roman"/>
          <w:sz w:val="26"/>
          <w:szCs w:val="26"/>
          <w:lang w:eastAsia="ru-RU"/>
        </w:rPr>
        <w:t>П</w:t>
      </w:r>
      <w:r w:rsidRPr="000D512D">
        <w:rPr>
          <w:rFonts w:ascii="Times New Roman" w:eastAsia="Times New Roman" w:hAnsi="Times New Roman" w:cs="Times New Roman"/>
          <w:sz w:val="26"/>
          <w:szCs w:val="26"/>
          <w:lang w:eastAsia="ru-RU"/>
        </w:rPr>
        <w:t xml:space="preserve">равительства Калужской области от 27.07.2017 № 427, от 22.03.2018 № 169, от 02.07.2018 № 393, от 30.07.2018 № 445, от 05.10.2018 № 612, </w:t>
      </w:r>
      <w:proofErr w:type="gramStart"/>
      <w:r w:rsidRPr="000D512D">
        <w:rPr>
          <w:rFonts w:ascii="Times New Roman" w:eastAsia="Times New Roman" w:hAnsi="Times New Roman" w:cs="Times New Roman"/>
          <w:sz w:val="26"/>
          <w:szCs w:val="26"/>
          <w:lang w:eastAsia="ru-RU"/>
        </w:rPr>
        <w:t>от</w:t>
      </w:r>
      <w:proofErr w:type="gramEnd"/>
      <w:r w:rsidRPr="000D512D">
        <w:rPr>
          <w:rFonts w:ascii="Times New Roman" w:eastAsia="Times New Roman" w:hAnsi="Times New Roman" w:cs="Times New Roman"/>
          <w:sz w:val="26"/>
          <w:szCs w:val="26"/>
          <w:lang w:eastAsia="ru-RU"/>
        </w:rPr>
        <w:t xml:space="preserve"> 28.11.2018 № 723, от 26.03.2019 № 177, </w:t>
      </w:r>
      <w:r w:rsidRPr="000D512D">
        <w:rPr>
          <w:rFonts w:ascii="Times New Roman" w:eastAsia="Times New Roman" w:hAnsi="Times New Roman" w:cs="Times New Roman"/>
          <w:bCs/>
          <w:sz w:val="26"/>
          <w:szCs w:val="26"/>
          <w:lang w:eastAsia="ru-RU"/>
        </w:rPr>
        <w:t xml:space="preserve">от 23.12.2019 </w:t>
      </w:r>
      <w:hyperlink r:id="rId7" w:history="1">
        <w:r w:rsidRPr="003C512B">
          <w:rPr>
            <w:rFonts w:ascii="Times New Roman" w:eastAsia="Times New Roman" w:hAnsi="Times New Roman" w:cs="Times New Roman"/>
            <w:color w:val="000000" w:themeColor="text1"/>
            <w:sz w:val="26"/>
            <w:szCs w:val="26"/>
            <w:lang w:eastAsia="ru-RU"/>
          </w:rPr>
          <w:t>№ 832</w:t>
        </w:r>
      </w:hyperlink>
      <w:r w:rsidRPr="003C512B">
        <w:rPr>
          <w:rFonts w:ascii="Times New Roman" w:eastAsia="Times New Roman" w:hAnsi="Times New Roman" w:cs="Times New Roman"/>
          <w:bCs/>
          <w:color w:val="000000" w:themeColor="text1"/>
          <w:sz w:val="26"/>
          <w:szCs w:val="26"/>
          <w:lang w:eastAsia="ru-RU"/>
        </w:rPr>
        <w:t>,</w:t>
      </w:r>
      <w:r w:rsidRPr="000D512D">
        <w:rPr>
          <w:rFonts w:ascii="Times New Roman" w:eastAsia="Times New Roman" w:hAnsi="Times New Roman" w:cs="Times New Roman"/>
          <w:bCs/>
          <w:sz w:val="26"/>
          <w:szCs w:val="26"/>
          <w:lang w:eastAsia="ru-RU"/>
        </w:rPr>
        <w:t xml:space="preserve"> от 13.02.2020 </w:t>
      </w:r>
      <w:hyperlink r:id="rId8" w:history="1">
        <w:r w:rsidRPr="003C512B">
          <w:rPr>
            <w:rFonts w:ascii="Times New Roman" w:eastAsia="Times New Roman" w:hAnsi="Times New Roman" w:cs="Times New Roman"/>
            <w:color w:val="000000" w:themeColor="text1"/>
            <w:sz w:val="26"/>
            <w:szCs w:val="26"/>
            <w:lang w:eastAsia="ru-RU"/>
          </w:rPr>
          <w:t>№ 95</w:t>
        </w:r>
      </w:hyperlink>
      <w:r w:rsidRPr="003C512B">
        <w:rPr>
          <w:rFonts w:ascii="Times New Roman" w:eastAsia="Times New Roman" w:hAnsi="Times New Roman" w:cs="Times New Roman"/>
          <w:color w:val="000000" w:themeColor="text1"/>
          <w:sz w:val="26"/>
          <w:szCs w:val="26"/>
          <w:lang w:eastAsia="ru-RU"/>
        </w:rPr>
        <w:t>, от 16.07.2020 № 540, от 25.09.2020 № 75</w:t>
      </w:r>
      <w:r w:rsidR="00DD48C8" w:rsidRPr="003C512B">
        <w:rPr>
          <w:rFonts w:ascii="Times New Roman" w:eastAsia="Times New Roman" w:hAnsi="Times New Roman" w:cs="Times New Roman"/>
          <w:color w:val="000000" w:themeColor="text1"/>
          <w:sz w:val="26"/>
          <w:szCs w:val="26"/>
          <w:lang w:eastAsia="ru-RU"/>
        </w:rPr>
        <w:t>6</w:t>
      </w:r>
      <w:r w:rsidRPr="003C512B">
        <w:rPr>
          <w:rFonts w:ascii="Times New Roman" w:eastAsia="Times New Roman" w:hAnsi="Times New Roman" w:cs="Times New Roman"/>
          <w:bCs/>
          <w:sz w:val="26"/>
          <w:szCs w:val="26"/>
          <w:lang w:eastAsia="ru-RU"/>
        </w:rPr>
        <w:t>)</w:t>
      </w:r>
      <w:r w:rsidRPr="003C512B">
        <w:rPr>
          <w:rFonts w:ascii="Times New Roman" w:eastAsia="Calibri" w:hAnsi="Times New Roman" w:cs="Times New Roman"/>
          <w:sz w:val="26"/>
          <w:szCs w:val="26"/>
        </w:rPr>
        <w:t xml:space="preserve">, </w:t>
      </w:r>
      <w:r w:rsidRPr="000D512D">
        <w:rPr>
          <w:rFonts w:ascii="Times New Roman" w:eastAsia="Times New Roman" w:hAnsi="Times New Roman" w:cs="Times New Roman"/>
          <w:b/>
          <w:sz w:val="26"/>
          <w:szCs w:val="26"/>
          <w:lang w:eastAsia="ru-RU"/>
        </w:rPr>
        <w:t>ПРИКАЗЫВАЮ:</w:t>
      </w:r>
    </w:p>
    <w:p w:rsidR="000D512D" w:rsidRPr="000D512D" w:rsidRDefault="00DD48C8" w:rsidP="000D512D">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0D512D" w:rsidRPr="000D512D">
        <w:rPr>
          <w:rFonts w:ascii="Times New Roman" w:eastAsia="Times New Roman" w:hAnsi="Times New Roman" w:cs="Times New Roman"/>
          <w:sz w:val="26"/>
          <w:szCs w:val="26"/>
          <w:lang w:eastAsia="ru-RU"/>
        </w:rPr>
        <w:t xml:space="preserve"> Утвердить </w:t>
      </w:r>
      <w:r>
        <w:rPr>
          <w:rFonts w:ascii="Times New Roman" w:eastAsia="Times New Roman" w:hAnsi="Times New Roman" w:cs="Times New Roman"/>
          <w:sz w:val="26"/>
          <w:szCs w:val="26"/>
          <w:lang w:eastAsia="ru-RU"/>
        </w:rPr>
        <w:t>Положение о</w:t>
      </w:r>
      <w:r w:rsidR="000D512D" w:rsidRPr="000D512D">
        <w:rPr>
          <w:rFonts w:ascii="Times New Roman" w:eastAsia="Times New Roman" w:hAnsi="Times New Roman" w:cs="Times New Roman"/>
          <w:sz w:val="26"/>
          <w:szCs w:val="26"/>
          <w:lang w:eastAsia="ru-RU"/>
        </w:rPr>
        <w:t xml:space="preserve"> проведени</w:t>
      </w:r>
      <w:r>
        <w:rPr>
          <w:rFonts w:ascii="Times New Roman" w:eastAsia="Times New Roman" w:hAnsi="Times New Roman" w:cs="Times New Roman"/>
          <w:sz w:val="26"/>
          <w:szCs w:val="26"/>
          <w:lang w:eastAsia="ru-RU"/>
        </w:rPr>
        <w:t>и</w:t>
      </w:r>
      <w:r w:rsidR="000D512D" w:rsidRPr="000D512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ежегодных </w:t>
      </w:r>
      <w:r w:rsidRPr="00DD48C8">
        <w:rPr>
          <w:rFonts w:ascii="Times New Roman" w:eastAsia="Times New Roman" w:hAnsi="Times New Roman" w:cs="Times New Roman"/>
          <w:sz w:val="26"/>
          <w:szCs w:val="26"/>
          <w:lang w:eastAsia="ru-RU"/>
        </w:rPr>
        <w:t>областных краеведческих чтений памяти Александра Дмитриевича Юдина</w:t>
      </w:r>
      <w:r>
        <w:rPr>
          <w:rFonts w:ascii="Times New Roman" w:eastAsia="Times New Roman" w:hAnsi="Times New Roman" w:cs="Times New Roman"/>
          <w:sz w:val="26"/>
          <w:szCs w:val="26"/>
          <w:lang w:eastAsia="ru-RU"/>
        </w:rPr>
        <w:t>, согласно приложению к настоящему приказу.</w:t>
      </w:r>
    </w:p>
    <w:p w:rsidR="00DD48C8" w:rsidRDefault="00DD48C8" w:rsidP="000D512D">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0D512D" w:rsidRPr="000D512D">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Контроль за</w:t>
      </w:r>
      <w:proofErr w:type="gramEnd"/>
      <w:r>
        <w:rPr>
          <w:rFonts w:ascii="Times New Roman" w:eastAsia="Times New Roman" w:hAnsi="Times New Roman" w:cs="Times New Roman"/>
          <w:sz w:val="26"/>
          <w:szCs w:val="26"/>
          <w:lang w:eastAsia="ru-RU"/>
        </w:rPr>
        <w:t xml:space="preserve"> исполнением настоящего приказа возложить на заместителя министра – начальника управления профессионального образования и науки Д.Ю. Зубова.</w:t>
      </w:r>
    </w:p>
    <w:p w:rsidR="00DD48C8" w:rsidRDefault="00DD48C8" w:rsidP="000D512D">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Настоящий приказ вступает в силу со дня его официального опубликования после государственной регистрации.</w:t>
      </w:r>
    </w:p>
    <w:p w:rsidR="000D512D" w:rsidRPr="000D512D" w:rsidRDefault="000D512D" w:rsidP="000D512D">
      <w:pPr>
        <w:tabs>
          <w:tab w:val="left" w:pos="9356"/>
        </w:tabs>
        <w:spacing w:after="0" w:line="240" w:lineRule="auto"/>
        <w:jc w:val="both"/>
        <w:rPr>
          <w:rFonts w:ascii="Times New Roman" w:eastAsia="Times New Roman" w:hAnsi="Times New Roman" w:cs="Times New Roman"/>
          <w:sz w:val="26"/>
          <w:szCs w:val="26"/>
          <w:lang w:eastAsia="ru-RU"/>
        </w:rPr>
      </w:pPr>
    </w:p>
    <w:p w:rsidR="000D512D" w:rsidRPr="000D512D" w:rsidRDefault="000D512D" w:rsidP="000D512D">
      <w:pPr>
        <w:tabs>
          <w:tab w:val="left" w:pos="9356"/>
        </w:tabs>
        <w:spacing w:after="0" w:line="240" w:lineRule="auto"/>
        <w:jc w:val="both"/>
        <w:rPr>
          <w:rFonts w:ascii="Times New Roman" w:eastAsia="Times New Roman" w:hAnsi="Times New Roman" w:cs="Times New Roman"/>
          <w:sz w:val="26"/>
          <w:szCs w:val="26"/>
          <w:lang w:eastAsia="ru-RU"/>
        </w:rPr>
      </w:pPr>
    </w:p>
    <w:p w:rsidR="000D512D" w:rsidRPr="000D512D" w:rsidRDefault="003A3D94" w:rsidP="000D512D">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М</w:t>
      </w:r>
      <w:r w:rsidR="000D512D" w:rsidRPr="000D512D">
        <w:rPr>
          <w:rFonts w:ascii="Times New Roman" w:eastAsia="Times New Roman" w:hAnsi="Times New Roman" w:cs="Times New Roman"/>
          <w:b/>
          <w:sz w:val="26"/>
          <w:szCs w:val="26"/>
          <w:lang w:eastAsia="ru-RU"/>
        </w:rPr>
        <w:t xml:space="preserve">инистр                                                                                                           </w:t>
      </w:r>
      <w:r>
        <w:rPr>
          <w:rFonts w:ascii="Times New Roman" w:eastAsia="Times New Roman" w:hAnsi="Times New Roman" w:cs="Times New Roman"/>
          <w:b/>
          <w:sz w:val="26"/>
          <w:szCs w:val="26"/>
          <w:lang w:eastAsia="ru-RU"/>
        </w:rPr>
        <w:t xml:space="preserve">    А.С. Аникеев</w:t>
      </w:r>
    </w:p>
    <w:p w:rsidR="000D512D" w:rsidRDefault="000D512D" w:rsidP="000D512D">
      <w:pPr>
        <w:tabs>
          <w:tab w:val="left" w:pos="709"/>
          <w:tab w:val="left" w:pos="3186"/>
        </w:tabs>
        <w:suppressAutoHyphens/>
        <w:spacing w:after="0" w:line="240" w:lineRule="auto"/>
        <w:rPr>
          <w:rFonts w:ascii="Times New Roman" w:eastAsia="Times New Roman" w:hAnsi="Times New Roman" w:cs="Times New Roman"/>
          <w:sz w:val="24"/>
          <w:szCs w:val="24"/>
          <w:lang w:eastAsia="ar-SA"/>
        </w:rPr>
      </w:pPr>
      <w:r w:rsidRPr="000D512D">
        <w:rPr>
          <w:rFonts w:ascii="Times New Roman" w:eastAsia="Times New Roman" w:hAnsi="Times New Roman" w:cs="Times New Roman"/>
          <w:sz w:val="24"/>
          <w:szCs w:val="24"/>
          <w:lang w:eastAsia="ru-RU"/>
        </w:rPr>
        <w:br w:type="page"/>
      </w:r>
    </w:p>
    <w:p w:rsidR="00454B4E" w:rsidRDefault="00454B4E" w:rsidP="009E6291">
      <w:pPr>
        <w:tabs>
          <w:tab w:val="left" w:pos="709"/>
        </w:tabs>
        <w:suppressAutoHyphens/>
        <w:spacing w:after="0" w:line="240" w:lineRule="auto"/>
        <w:jc w:val="right"/>
        <w:rPr>
          <w:rFonts w:ascii="Times New Roman" w:eastAsia="Times New Roman" w:hAnsi="Times New Roman" w:cs="Times New Roman"/>
          <w:sz w:val="20"/>
          <w:szCs w:val="20"/>
          <w:lang w:eastAsia="ar-SA"/>
        </w:rPr>
      </w:pPr>
    </w:p>
    <w:p w:rsidR="00DE6D5F" w:rsidRPr="00454B4E" w:rsidRDefault="009E6291" w:rsidP="009E6291">
      <w:pPr>
        <w:tabs>
          <w:tab w:val="left" w:pos="709"/>
        </w:tabs>
        <w:suppressAutoHyphens/>
        <w:spacing w:after="0" w:line="240" w:lineRule="auto"/>
        <w:jc w:val="right"/>
        <w:rPr>
          <w:rFonts w:ascii="Times New Roman" w:eastAsia="Times New Roman" w:hAnsi="Times New Roman" w:cs="Times New Roman"/>
          <w:sz w:val="20"/>
          <w:szCs w:val="20"/>
          <w:lang w:eastAsia="ar-SA"/>
        </w:rPr>
      </w:pPr>
      <w:r w:rsidRPr="00454B4E">
        <w:rPr>
          <w:rFonts w:ascii="Times New Roman" w:eastAsia="Times New Roman" w:hAnsi="Times New Roman" w:cs="Times New Roman"/>
          <w:sz w:val="20"/>
          <w:szCs w:val="20"/>
          <w:lang w:eastAsia="ar-SA"/>
        </w:rPr>
        <w:t>Приложение</w:t>
      </w:r>
    </w:p>
    <w:p w:rsidR="009E6291" w:rsidRPr="00454B4E" w:rsidRDefault="009E6291" w:rsidP="009E6291">
      <w:pPr>
        <w:tabs>
          <w:tab w:val="left" w:pos="709"/>
        </w:tabs>
        <w:suppressAutoHyphens/>
        <w:spacing w:after="0" w:line="240" w:lineRule="auto"/>
        <w:jc w:val="right"/>
        <w:rPr>
          <w:rFonts w:ascii="Times New Roman" w:eastAsia="Times New Roman" w:hAnsi="Times New Roman" w:cs="Times New Roman"/>
          <w:sz w:val="20"/>
          <w:szCs w:val="20"/>
          <w:lang w:eastAsia="ar-SA"/>
        </w:rPr>
      </w:pPr>
      <w:r w:rsidRPr="00454B4E">
        <w:rPr>
          <w:rFonts w:ascii="Times New Roman" w:eastAsia="Times New Roman" w:hAnsi="Times New Roman" w:cs="Times New Roman"/>
          <w:sz w:val="20"/>
          <w:szCs w:val="20"/>
          <w:lang w:eastAsia="ar-SA"/>
        </w:rPr>
        <w:t>к приказу министерства образования и науки</w:t>
      </w:r>
    </w:p>
    <w:p w:rsidR="009E6291" w:rsidRPr="00454B4E" w:rsidRDefault="009E6291" w:rsidP="009E6291">
      <w:pPr>
        <w:tabs>
          <w:tab w:val="left" w:pos="709"/>
        </w:tabs>
        <w:suppressAutoHyphens/>
        <w:spacing w:after="0" w:line="240" w:lineRule="auto"/>
        <w:jc w:val="right"/>
        <w:rPr>
          <w:rFonts w:ascii="Times New Roman" w:eastAsia="Times New Roman" w:hAnsi="Times New Roman" w:cs="Times New Roman"/>
          <w:sz w:val="20"/>
          <w:szCs w:val="20"/>
          <w:lang w:eastAsia="ar-SA"/>
        </w:rPr>
      </w:pPr>
      <w:r w:rsidRPr="00454B4E">
        <w:rPr>
          <w:rFonts w:ascii="Times New Roman" w:eastAsia="Times New Roman" w:hAnsi="Times New Roman" w:cs="Times New Roman"/>
          <w:sz w:val="20"/>
          <w:szCs w:val="20"/>
          <w:lang w:eastAsia="ar-SA"/>
        </w:rPr>
        <w:t>Калужской области</w:t>
      </w:r>
    </w:p>
    <w:p w:rsidR="009E6291" w:rsidRPr="00454B4E" w:rsidRDefault="009E6291" w:rsidP="009E6291">
      <w:pPr>
        <w:tabs>
          <w:tab w:val="left" w:pos="709"/>
        </w:tabs>
        <w:suppressAutoHyphens/>
        <w:spacing w:after="0" w:line="240" w:lineRule="auto"/>
        <w:jc w:val="right"/>
        <w:rPr>
          <w:rFonts w:ascii="Times New Roman" w:eastAsia="Times New Roman" w:hAnsi="Times New Roman" w:cs="Times New Roman"/>
          <w:sz w:val="20"/>
          <w:szCs w:val="20"/>
          <w:lang w:eastAsia="ar-SA"/>
        </w:rPr>
      </w:pPr>
      <w:proofErr w:type="spellStart"/>
      <w:r w:rsidRPr="00454B4E">
        <w:rPr>
          <w:rFonts w:ascii="Times New Roman" w:eastAsia="Times New Roman" w:hAnsi="Times New Roman" w:cs="Times New Roman"/>
          <w:sz w:val="20"/>
          <w:szCs w:val="20"/>
          <w:lang w:eastAsia="ar-SA"/>
        </w:rPr>
        <w:t>от___________</w:t>
      </w:r>
      <w:proofErr w:type="gramStart"/>
      <w:r w:rsidRPr="00454B4E">
        <w:rPr>
          <w:rFonts w:ascii="Times New Roman" w:eastAsia="Times New Roman" w:hAnsi="Times New Roman" w:cs="Times New Roman"/>
          <w:sz w:val="20"/>
          <w:szCs w:val="20"/>
          <w:lang w:eastAsia="ar-SA"/>
        </w:rPr>
        <w:t>г</w:t>
      </w:r>
      <w:proofErr w:type="spellEnd"/>
      <w:proofErr w:type="gramEnd"/>
      <w:r w:rsidRPr="00454B4E">
        <w:rPr>
          <w:rFonts w:ascii="Times New Roman" w:eastAsia="Times New Roman" w:hAnsi="Times New Roman" w:cs="Times New Roman"/>
          <w:sz w:val="20"/>
          <w:szCs w:val="20"/>
          <w:lang w:eastAsia="ar-SA"/>
        </w:rPr>
        <w:t>. № _____</w:t>
      </w:r>
    </w:p>
    <w:p w:rsidR="00A5007F" w:rsidRDefault="00A5007F" w:rsidP="00DE6D5F">
      <w:pPr>
        <w:tabs>
          <w:tab w:val="left" w:pos="709"/>
        </w:tabs>
        <w:suppressAutoHyphens/>
        <w:spacing w:after="0" w:line="240" w:lineRule="auto"/>
        <w:jc w:val="center"/>
        <w:rPr>
          <w:rFonts w:ascii="Times New Roman" w:eastAsia="Times New Roman" w:hAnsi="Times New Roman" w:cs="Times New Roman"/>
          <w:b/>
          <w:sz w:val="26"/>
          <w:szCs w:val="26"/>
          <w:lang w:eastAsia="ar-SA"/>
        </w:rPr>
      </w:pPr>
    </w:p>
    <w:p w:rsidR="00DE6D5F" w:rsidRPr="00DE6D5F" w:rsidRDefault="00A5007F" w:rsidP="00DE6D5F">
      <w:pPr>
        <w:tabs>
          <w:tab w:val="left" w:pos="709"/>
        </w:tabs>
        <w:suppressAutoHyphens/>
        <w:spacing w:after="0" w:line="240" w:lineRule="auto"/>
        <w:jc w:val="center"/>
        <w:rPr>
          <w:rFonts w:ascii="Times New Roman" w:eastAsia="Times New Roman" w:hAnsi="Times New Roman" w:cs="Times New Roman"/>
          <w:b/>
          <w:sz w:val="26"/>
          <w:szCs w:val="26"/>
          <w:lang w:eastAsia="ar-SA"/>
        </w:rPr>
      </w:pPr>
      <w:r w:rsidRPr="00DE6D5F">
        <w:rPr>
          <w:rFonts w:ascii="Times New Roman" w:eastAsia="Times New Roman" w:hAnsi="Times New Roman" w:cs="Times New Roman"/>
          <w:b/>
          <w:sz w:val="26"/>
          <w:szCs w:val="26"/>
          <w:lang w:eastAsia="ar-SA"/>
        </w:rPr>
        <w:t>ПОЛОЖЕНИЕ</w:t>
      </w:r>
    </w:p>
    <w:p w:rsidR="00DE6D5F" w:rsidRPr="00DE6D5F" w:rsidRDefault="00DE6D5F" w:rsidP="00DE6D5F">
      <w:pPr>
        <w:tabs>
          <w:tab w:val="left" w:pos="709"/>
        </w:tabs>
        <w:suppressAutoHyphens/>
        <w:spacing w:after="0" w:line="240" w:lineRule="auto"/>
        <w:jc w:val="center"/>
        <w:rPr>
          <w:rFonts w:ascii="Times New Roman" w:eastAsia="Times New Roman" w:hAnsi="Times New Roman" w:cs="Times New Roman"/>
          <w:b/>
          <w:sz w:val="26"/>
          <w:szCs w:val="26"/>
          <w:lang w:eastAsia="ar-SA"/>
        </w:rPr>
      </w:pPr>
      <w:r w:rsidRPr="00DE6D5F">
        <w:rPr>
          <w:rFonts w:ascii="Times New Roman" w:eastAsia="Times New Roman" w:hAnsi="Times New Roman" w:cs="Times New Roman"/>
          <w:b/>
          <w:sz w:val="26"/>
          <w:szCs w:val="26"/>
          <w:lang w:eastAsia="ar-SA"/>
        </w:rPr>
        <w:t xml:space="preserve">о проведении ежегодных областных краеведческих чтений </w:t>
      </w:r>
    </w:p>
    <w:p w:rsidR="00DE6D5F" w:rsidRPr="00DE6D5F" w:rsidRDefault="00DE6D5F" w:rsidP="00DE6D5F">
      <w:pPr>
        <w:tabs>
          <w:tab w:val="left" w:pos="709"/>
        </w:tabs>
        <w:suppressAutoHyphens/>
        <w:spacing w:after="0" w:line="240" w:lineRule="auto"/>
        <w:jc w:val="center"/>
        <w:rPr>
          <w:rFonts w:ascii="Times New Roman" w:eastAsia="Times New Roman" w:hAnsi="Times New Roman" w:cs="Times New Roman"/>
          <w:b/>
          <w:sz w:val="26"/>
          <w:szCs w:val="26"/>
          <w:lang w:eastAsia="ar-SA"/>
        </w:rPr>
      </w:pPr>
      <w:r w:rsidRPr="00DE6D5F">
        <w:rPr>
          <w:rFonts w:ascii="Times New Roman" w:eastAsia="Times New Roman" w:hAnsi="Times New Roman" w:cs="Times New Roman"/>
          <w:b/>
          <w:sz w:val="26"/>
          <w:szCs w:val="26"/>
          <w:lang w:eastAsia="ar-SA"/>
        </w:rPr>
        <w:t>памяти Александра Дмитриевича Юдина</w:t>
      </w:r>
    </w:p>
    <w:p w:rsidR="00DE6D5F" w:rsidRPr="00DE6D5F" w:rsidRDefault="00DE6D5F" w:rsidP="00DE6D5F">
      <w:pPr>
        <w:tabs>
          <w:tab w:val="left" w:pos="709"/>
        </w:tabs>
        <w:suppressAutoHyphens/>
        <w:spacing w:after="0" w:line="240" w:lineRule="auto"/>
        <w:jc w:val="center"/>
        <w:rPr>
          <w:rFonts w:ascii="Times New Roman" w:eastAsia="Times New Roman" w:hAnsi="Times New Roman" w:cs="Times New Roman"/>
          <w:b/>
          <w:sz w:val="26"/>
          <w:szCs w:val="26"/>
          <w:lang w:eastAsia="ar-SA"/>
        </w:rPr>
      </w:pPr>
    </w:p>
    <w:p w:rsidR="00DE6D5F" w:rsidRPr="00951E72" w:rsidRDefault="00DE6D5F" w:rsidP="00DE6D5F">
      <w:pPr>
        <w:numPr>
          <w:ilvl w:val="0"/>
          <w:numId w:val="1"/>
        </w:numPr>
        <w:suppressAutoHyphens/>
        <w:spacing w:after="0" w:line="240" w:lineRule="auto"/>
        <w:jc w:val="center"/>
        <w:rPr>
          <w:rFonts w:ascii="Times New Roman" w:eastAsia="Times New Roman" w:hAnsi="Times New Roman" w:cs="Times New Roman"/>
          <w:sz w:val="26"/>
          <w:szCs w:val="26"/>
          <w:lang w:eastAsia="ar-SA"/>
        </w:rPr>
      </w:pPr>
      <w:r w:rsidRPr="00951E72">
        <w:rPr>
          <w:rFonts w:ascii="Times New Roman" w:eastAsia="Times New Roman" w:hAnsi="Times New Roman" w:cs="Times New Roman"/>
          <w:b/>
          <w:sz w:val="26"/>
          <w:szCs w:val="26"/>
          <w:lang w:eastAsia="ar-SA"/>
        </w:rPr>
        <w:t>Общие положения</w:t>
      </w:r>
    </w:p>
    <w:p w:rsidR="00DE6D5F" w:rsidRPr="00951E72" w:rsidRDefault="00DE6D5F" w:rsidP="00DE6D5F">
      <w:pPr>
        <w:suppressAutoHyphens/>
        <w:spacing w:after="0" w:line="240" w:lineRule="auto"/>
        <w:ind w:left="720"/>
        <w:rPr>
          <w:rFonts w:ascii="Times New Roman" w:eastAsia="Times New Roman" w:hAnsi="Times New Roman" w:cs="Times New Roman"/>
          <w:sz w:val="26"/>
          <w:szCs w:val="26"/>
          <w:lang w:eastAsia="ar-SA"/>
        </w:rPr>
      </w:pPr>
    </w:p>
    <w:p w:rsidR="00DE6D5F" w:rsidRPr="00951E72" w:rsidRDefault="00DE6D5F" w:rsidP="00DE6D5F">
      <w:pPr>
        <w:tabs>
          <w:tab w:val="left" w:pos="567"/>
          <w:tab w:val="left" w:pos="1219"/>
        </w:tabs>
        <w:suppressAutoHyphens/>
        <w:spacing w:after="0" w:line="240" w:lineRule="auto"/>
        <w:ind w:firstLine="694"/>
        <w:jc w:val="both"/>
        <w:rPr>
          <w:rFonts w:ascii="Times New Roman" w:eastAsia="Times New Roman" w:hAnsi="Times New Roman" w:cs="Times New Roman"/>
          <w:color w:val="000000"/>
          <w:sz w:val="26"/>
          <w:szCs w:val="26"/>
          <w:lang w:eastAsia="ar-SA"/>
        </w:rPr>
      </w:pPr>
      <w:r w:rsidRPr="00951E72">
        <w:rPr>
          <w:rFonts w:ascii="Times New Roman" w:eastAsia="Times New Roman" w:hAnsi="Times New Roman" w:cs="Times New Roman"/>
          <w:sz w:val="26"/>
          <w:szCs w:val="26"/>
          <w:lang w:eastAsia="ar-SA"/>
        </w:rPr>
        <w:t xml:space="preserve">1.1. Ежегодные областные краеведческие чтения памяти Александра Дмитриевича Юдина являются туристско-краеведческим мероприятием и представляют собой конкурс туристско-краеведческих исследовательских работ, представленных </w:t>
      </w:r>
      <w:r w:rsidRPr="00B91921">
        <w:rPr>
          <w:rFonts w:ascii="Times New Roman" w:eastAsia="Times New Roman" w:hAnsi="Times New Roman" w:cs="Times New Roman"/>
          <w:sz w:val="26"/>
          <w:szCs w:val="26"/>
          <w:lang w:eastAsia="ar-SA"/>
        </w:rPr>
        <w:t xml:space="preserve">обучающимися образовательных организаций, </w:t>
      </w:r>
      <w:r w:rsidR="00B971C8" w:rsidRPr="00B91921">
        <w:rPr>
          <w:rFonts w:ascii="Times New Roman" w:eastAsia="Times New Roman" w:hAnsi="Times New Roman" w:cs="Times New Roman"/>
          <w:sz w:val="26"/>
          <w:szCs w:val="26"/>
          <w:lang w:eastAsia="ar-SA"/>
        </w:rPr>
        <w:t>находящихся</w:t>
      </w:r>
      <w:r w:rsidRPr="00B91921">
        <w:rPr>
          <w:rFonts w:ascii="Times New Roman" w:eastAsia="Times New Roman" w:hAnsi="Times New Roman" w:cs="Times New Roman"/>
          <w:sz w:val="26"/>
          <w:szCs w:val="26"/>
          <w:lang w:eastAsia="ar-SA"/>
        </w:rPr>
        <w:t xml:space="preserve"> на территории Калужской области</w:t>
      </w:r>
      <w:r w:rsidR="00B971C8" w:rsidRPr="00B91921">
        <w:rPr>
          <w:rFonts w:ascii="Times New Roman" w:eastAsia="Times New Roman" w:hAnsi="Times New Roman" w:cs="Times New Roman"/>
          <w:sz w:val="26"/>
          <w:szCs w:val="26"/>
          <w:lang w:eastAsia="ar-SA"/>
        </w:rPr>
        <w:t xml:space="preserve"> (далее</w:t>
      </w:r>
      <w:r w:rsidR="00B91921" w:rsidRPr="00B91921">
        <w:rPr>
          <w:rFonts w:ascii="Times New Roman" w:eastAsia="Times New Roman" w:hAnsi="Times New Roman" w:cs="Times New Roman"/>
          <w:sz w:val="26"/>
          <w:szCs w:val="26"/>
          <w:lang w:eastAsia="ar-SA"/>
        </w:rPr>
        <w:t xml:space="preserve"> </w:t>
      </w:r>
      <w:r w:rsidR="00B971C8" w:rsidRPr="00B91921">
        <w:rPr>
          <w:rFonts w:ascii="Times New Roman" w:eastAsia="Times New Roman" w:hAnsi="Times New Roman" w:cs="Times New Roman"/>
          <w:sz w:val="26"/>
          <w:szCs w:val="26"/>
          <w:lang w:eastAsia="ar-SA"/>
        </w:rPr>
        <w:t>- обучающиеся)</w:t>
      </w:r>
      <w:r w:rsidRPr="00B91921">
        <w:rPr>
          <w:rFonts w:ascii="Times New Roman" w:eastAsia="Times New Roman" w:hAnsi="Times New Roman" w:cs="Times New Roman"/>
          <w:sz w:val="26"/>
          <w:szCs w:val="26"/>
          <w:lang w:eastAsia="ar-SA"/>
        </w:rPr>
        <w:t>.</w:t>
      </w:r>
    </w:p>
    <w:p w:rsidR="004B2731" w:rsidRPr="00951E72" w:rsidRDefault="00DE6D5F" w:rsidP="00DE6D5F">
      <w:pPr>
        <w:tabs>
          <w:tab w:val="left" w:pos="567"/>
          <w:tab w:val="left" w:pos="851"/>
          <w:tab w:val="left" w:pos="1843"/>
        </w:tabs>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951E72">
        <w:rPr>
          <w:rFonts w:ascii="Times New Roman" w:eastAsia="Times New Roman" w:hAnsi="Times New Roman" w:cs="Times New Roman"/>
          <w:color w:val="000000"/>
          <w:sz w:val="26"/>
          <w:szCs w:val="26"/>
          <w:lang w:eastAsia="ar-SA"/>
        </w:rPr>
        <w:t>1.2. Настоящее Положение ежегодных областных чтений памяти Александра Дмитриевича Юдина (далее - Чтения)</w:t>
      </w:r>
      <w:r w:rsidR="00C459FA" w:rsidRPr="00951E72">
        <w:rPr>
          <w:rFonts w:ascii="Times New Roman" w:eastAsia="Times New Roman" w:hAnsi="Times New Roman" w:cs="Times New Roman"/>
          <w:color w:val="000000"/>
          <w:sz w:val="26"/>
          <w:szCs w:val="26"/>
          <w:lang w:eastAsia="ar-SA"/>
        </w:rPr>
        <w:t xml:space="preserve"> устанавливает</w:t>
      </w:r>
      <w:r w:rsidR="004B2731" w:rsidRPr="00951E72">
        <w:rPr>
          <w:rFonts w:ascii="Times New Roman" w:eastAsia="Times New Roman" w:hAnsi="Times New Roman" w:cs="Times New Roman"/>
          <w:color w:val="000000"/>
          <w:sz w:val="26"/>
          <w:szCs w:val="26"/>
          <w:lang w:eastAsia="ar-SA"/>
        </w:rPr>
        <w:t xml:space="preserve"> порядок и форму проведения Чтений:</w:t>
      </w:r>
    </w:p>
    <w:p w:rsidR="00DE6D5F" w:rsidRPr="00951E72" w:rsidRDefault="00FB0D92" w:rsidP="00DE6D5F">
      <w:pPr>
        <w:tabs>
          <w:tab w:val="left" w:pos="567"/>
          <w:tab w:val="left" w:pos="851"/>
          <w:tab w:val="left" w:pos="1843"/>
        </w:tabs>
        <w:suppressAutoHyphens/>
        <w:spacing w:after="0" w:line="240" w:lineRule="auto"/>
        <w:ind w:firstLine="709"/>
        <w:jc w:val="both"/>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 xml:space="preserve">- </w:t>
      </w:r>
      <w:r w:rsidR="00CA1706" w:rsidRPr="00951E72">
        <w:rPr>
          <w:rFonts w:ascii="Times New Roman" w:eastAsia="Times New Roman" w:hAnsi="Times New Roman" w:cs="Times New Roman"/>
          <w:sz w:val="26"/>
          <w:szCs w:val="26"/>
          <w:lang w:eastAsia="ar-SA"/>
        </w:rPr>
        <w:t>требования к составу участников Чтений</w:t>
      </w:r>
      <w:r w:rsidR="00307FFD" w:rsidRPr="00951E72">
        <w:rPr>
          <w:rFonts w:ascii="Times New Roman" w:eastAsia="Times New Roman" w:hAnsi="Times New Roman" w:cs="Times New Roman"/>
          <w:sz w:val="26"/>
          <w:szCs w:val="26"/>
          <w:lang w:eastAsia="ar-SA"/>
        </w:rPr>
        <w:t>;</w:t>
      </w:r>
    </w:p>
    <w:p w:rsidR="00307FFD" w:rsidRPr="00951E72" w:rsidRDefault="00307FFD" w:rsidP="00DE6D5F">
      <w:pPr>
        <w:tabs>
          <w:tab w:val="left" w:pos="567"/>
          <w:tab w:val="left" w:pos="851"/>
          <w:tab w:val="left" w:pos="1843"/>
        </w:tabs>
        <w:suppressAutoHyphens/>
        <w:spacing w:after="0" w:line="240" w:lineRule="auto"/>
        <w:ind w:firstLine="709"/>
        <w:jc w:val="both"/>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 руководство Чтениями;</w:t>
      </w:r>
    </w:p>
    <w:p w:rsidR="00307FFD" w:rsidRPr="00951E72" w:rsidRDefault="00307FFD" w:rsidP="00DE6D5F">
      <w:pPr>
        <w:tabs>
          <w:tab w:val="left" w:pos="567"/>
          <w:tab w:val="left" w:pos="851"/>
          <w:tab w:val="left" w:pos="1843"/>
        </w:tabs>
        <w:suppressAutoHyphens/>
        <w:spacing w:after="0" w:line="240" w:lineRule="auto"/>
        <w:ind w:firstLine="709"/>
        <w:jc w:val="both"/>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 сроки и порядок проведения Чтений;</w:t>
      </w:r>
    </w:p>
    <w:p w:rsidR="00307FFD" w:rsidRPr="00951E72" w:rsidRDefault="00307FFD" w:rsidP="00DE6D5F">
      <w:pPr>
        <w:tabs>
          <w:tab w:val="left" w:pos="567"/>
          <w:tab w:val="left" w:pos="851"/>
          <w:tab w:val="left" w:pos="1843"/>
        </w:tabs>
        <w:suppressAutoHyphens/>
        <w:spacing w:after="0" w:line="240" w:lineRule="auto"/>
        <w:ind w:firstLine="709"/>
        <w:jc w:val="both"/>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 подведение итогов;</w:t>
      </w:r>
    </w:p>
    <w:p w:rsidR="00307FFD" w:rsidRPr="00951E72" w:rsidRDefault="00307FFD" w:rsidP="00DE6D5F">
      <w:pPr>
        <w:tabs>
          <w:tab w:val="left" w:pos="567"/>
          <w:tab w:val="left" w:pos="851"/>
          <w:tab w:val="left" w:pos="1843"/>
        </w:tabs>
        <w:suppressAutoHyphens/>
        <w:spacing w:after="0" w:line="240" w:lineRule="auto"/>
        <w:ind w:firstLine="709"/>
        <w:jc w:val="both"/>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 финансирование Чтений.</w:t>
      </w:r>
    </w:p>
    <w:p w:rsidR="00DE6D5F" w:rsidRPr="00951E72" w:rsidRDefault="0081178E" w:rsidP="00DE6D5F">
      <w:pPr>
        <w:suppressAutoHyphens/>
        <w:spacing w:after="0" w:line="240" w:lineRule="auto"/>
        <w:ind w:left="19" w:firstLine="656"/>
        <w:jc w:val="both"/>
        <w:rPr>
          <w:rFonts w:ascii="Times New Roman" w:eastAsia="Times New Roman" w:hAnsi="Times New Roman" w:cs="Times New Roman"/>
          <w:color w:val="000000"/>
          <w:sz w:val="26"/>
          <w:szCs w:val="26"/>
          <w:lang w:eastAsia="ar-SA"/>
        </w:rPr>
      </w:pPr>
      <w:r w:rsidRPr="00951E72">
        <w:rPr>
          <w:rFonts w:ascii="Times New Roman" w:eastAsia="Times New Roman" w:hAnsi="Times New Roman" w:cs="Times New Roman"/>
          <w:sz w:val="26"/>
          <w:szCs w:val="26"/>
          <w:lang w:eastAsia="ar-SA"/>
        </w:rPr>
        <w:t xml:space="preserve">1.3. </w:t>
      </w:r>
      <w:r w:rsidR="00DE6D5F" w:rsidRPr="00951E72">
        <w:rPr>
          <w:rFonts w:ascii="Times New Roman" w:eastAsia="Times New Roman" w:hAnsi="Times New Roman" w:cs="Times New Roman"/>
          <w:sz w:val="26"/>
          <w:szCs w:val="26"/>
          <w:lang w:eastAsia="ar-SA"/>
        </w:rPr>
        <w:t>Учредителем Чтений является министерство образования и науки Калужской области (далее – министерство).</w:t>
      </w:r>
    </w:p>
    <w:p w:rsidR="00DE6D5F" w:rsidRPr="00951E72" w:rsidRDefault="00DE6D5F" w:rsidP="00DE6D5F">
      <w:pPr>
        <w:tabs>
          <w:tab w:val="left" w:pos="225"/>
          <w:tab w:val="left" w:pos="709"/>
        </w:tabs>
        <w:suppressAutoHyphens/>
        <w:spacing w:after="0" w:line="240" w:lineRule="auto"/>
        <w:ind w:left="38" w:hanging="713"/>
        <w:jc w:val="both"/>
        <w:rPr>
          <w:rFonts w:ascii="Times New Roman" w:eastAsia="Times New Roman" w:hAnsi="Times New Roman" w:cs="Times New Roman"/>
          <w:sz w:val="26"/>
          <w:szCs w:val="26"/>
          <w:lang w:eastAsia="ar-SA"/>
        </w:rPr>
      </w:pPr>
      <w:r w:rsidRPr="00951E72">
        <w:rPr>
          <w:rFonts w:ascii="Times New Roman" w:eastAsia="Times New Roman" w:hAnsi="Times New Roman" w:cs="Times New Roman"/>
          <w:color w:val="000000"/>
          <w:sz w:val="26"/>
          <w:szCs w:val="26"/>
          <w:lang w:eastAsia="ar-SA"/>
        </w:rPr>
        <w:t xml:space="preserve">           </w:t>
      </w:r>
      <w:r w:rsidR="005644F8" w:rsidRPr="00951E72">
        <w:rPr>
          <w:rFonts w:ascii="Times New Roman" w:eastAsia="Times New Roman" w:hAnsi="Times New Roman" w:cs="Times New Roman"/>
          <w:color w:val="000000"/>
          <w:sz w:val="26"/>
          <w:szCs w:val="26"/>
          <w:lang w:eastAsia="ar-SA"/>
        </w:rPr>
        <w:t xml:space="preserve">         </w:t>
      </w:r>
      <w:r w:rsidRPr="00951E72">
        <w:rPr>
          <w:rFonts w:ascii="Times New Roman" w:eastAsia="Times New Roman" w:hAnsi="Times New Roman" w:cs="Times New Roman"/>
          <w:color w:val="000000"/>
          <w:sz w:val="26"/>
          <w:szCs w:val="26"/>
          <w:lang w:eastAsia="ar-SA"/>
        </w:rPr>
        <w:t>1.4. Организационное обеспечение Чтений осуществляет государственное бюджетное учреждение дополнительного</w:t>
      </w:r>
      <w:r w:rsidR="003E7935" w:rsidRPr="00951E72">
        <w:rPr>
          <w:rFonts w:ascii="Times New Roman" w:eastAsia="Times New Roman" w:hAnsi="Times New Roman" w:cs="Times New Roman"/>
          <w:color w:val="000000"/>
          <w:sz w:val="26"/>
          <w:szCs w:val="26"/>
          <w:lang w:eastAsia="ar-SA"/>
        </w:rPr>
        <w:t xml:space="preserve"> образования Калужской области </w:t>
      </w:r>
      <w:r w:rsidRPr="00951E72">
        <w:rPr>
          <w:rFonts w:ascii="Times New Roman" w:eastAsia="Times New Roman" w:hAnsi="Times New Roman" w:cs="Times New Roman"/>
          <w:color w:val="000000"/>
          <w:sz w:val="26"/>
          <w:szCs w:val="26"/>
          <w:lang w:eastAsia="ar-SA"/>
        </w:rPr>
        <w:t xml:space="preserve">детско-юношеский центр </w:t>
      </w:r>
      <w:r w:rsidR="0081178E" w:rsidRPr="00951E72">
        <w:rPr>
          <w:rFonts w:ascii="Times New Roman" w:eastAsia="Times New Roman" w:hAnsi="Times New Roman" w:cs="Times New Roman"/>
          <w:color w:val="000000"/>
          <w:sz w:val="26"/>
          <w:szCs w:val="26"/>
          <w:lang w:eastAsia="ar-SA"/>
        </w:rPr>
        <w:t>«</w:t>
      </w:r>
      <w:r w:rsidRPr="00951E72">
        <w:rPr>
          <w:rFonts w:ascii="Times New Roman" w:eastAsia="Times New Roman" w:hAnsi="Times New Roman" w:cs="Times New Roman"/>
          <w:color w:val="000000"/>
          <w:sz w:val="26"/>
          <w:szCs w:val="26"/>
          <w:lang w:eastAsia="ar-SA"/>
        </w:rPr>
        <w:t>Калужский областной центр туризма, краеведения и экскурсий</w:t>
      </w:r>
      <w:r w:rsidR="0081178E" w:rsidRPr="00951E72">
        <w:rPr>
          <w:rFonts w:ascii="Times New Roman" w:eastAsia="Times New Roman" w:hAnsi="Times New Roman" w:cs="Times New Roman"/>
          <w:color w:val="000000"/>
          <w:sz w:val="26"/>
          <w:szCs w:val="26"/>
          <w:lang w:eastAsia="ar-SA"/>
        </w:rPr>
        <w:t>»</w:t>
      </w:r>
      <w:r w:rsidRPr="00951E72">
        <w:rPr>
          <w:rFonts w:ascii="Times New Roman" w:eastAsia="Times New Roman" w:hAnsi="Times New Roman" w:cs="Times New Roman"/>
          <w:color w:val="000000"/>
          <w:sz w:val="26"/>
          <w:szCs w:val="26"/>
          <w:lang w:eastAsia="ar-SA"/>
        </w:rPr>
        <w:t>.</w:t>
      </w:r>
      <w:r w:rsidRPr="00951E72">
        <w:rPr>
          <w:rFonts w:ascii="Times New Roman" w:eastAsia="Times New Roman" w:hAnsi="Times New Roman" w:cs="Times New Roman"/>
          <w:sz w:val="26"/>
          <w:szCs w:val="26"/>
          <w:lang w:eastAsia="ar-SA"/>
        </w:rPr>
        <w:t xml:space="preserve"> </w:t>
      </w:r>
    </w:p>
    <w:p w:rsidR="0081178E" w:rsidRPr="00951E72" w:rsidRDefault="0081178E" w:rsidP="00DE6D5F">
      <w:pPr>
        <w:tabs>
          <w:tab w:val="left" w:pos="225"/>
          <w:tab w:val="left" w:pos="709"/>
        </w:tabs>
        <w:suppressAutoHyphens/>
        <w:spacing w:after="0" w:line="240" w:lineRule="auto"/>
        <w:ind w:left="38" w:hanging="713"/>
        <w:jc w:val="both"/>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ab/>
      </w:r>
      <w:r w:rsidRPr="00951E72">
        <w:rPr>
          <w:rFonts w:ascii="Times New Roman" w:eastAsia="Times New Roman" w:hAnsi="Times New Roman" w:cs="Times New Roman"/>
          <w:sz w:val="26"/>
          <w:szCs w:val="26"/>
          <w:lang w:eastAsia="ar-SA"/>
        </w:rPr>
        <w:tab/>
      </w:r>
      <w:r w:rsidRPr="00951E72">
        <w:rPr>
          <w:rFonts w:ascii="Times New Roman" w:eastAsia="Times New Roman" w:hAnsi="Times New Roman" w:cs="Times New Roman"/>
          <w:sz w:val="26"/>
          <w:szCs w:val="26"/>
          <w:lang w:eastAsia="ar-SA"/>
        </w:rPr>
        <w:tab/>
        <w:t xml:space="preserve">1.5. </w:t>
      </w:r>
      <w:r w:rsidR="00E229E8">
        <w:rPr>
          <w:rFonts w:ascii="Times New Roman" w:eastAsia="Times New Roman" w:hAnsi="Times New Roman" w:cs="Times New Roman"/>
          <w:sz w:val="26"/>
          <w:szCs w:val="26"/>
          <w:lang w:eastAsia="ar-SA"/>
        </w:rPr>
        <w:t>Информация</w:t>
      </w:r>
      <w:r w:rsidRPr="00951E72">
        <w:rPr>
          <w:rFonts w:ascii="Times New Roman" w:eastAsia="Times New Roman" w:hAnsi="Times New Roman" w:cs="Times New Roman"/>
          <w:sz w:val="26"/>
          <w:szCs w:val="26"/>
          <w:lang w:eastAsia="ar-SA"/>
        </w:rPr>
        <w:t xml:space="preserve"> о Чтениях размещается </w:t>
      </w:r>
      <w:r w:rsidR="00B971C8">
        <w:rPr>
          <w:rFonts w:ascii="Times New Roman" w:eastAsia="Times New Roman" w:hAnsi="Times New Roman" w:cs="Times New Roman"/>
          <w:sz w:val="26"/>
          <w:szCs w:val="26"/>
          <w:lang w:eastAsia="ar-SA"/>
        </w:rPr>
        <w:t>министерством</w:t>
      </w:r>
      <w:r w:rsidR="00B971C8">
        <w:rPr>
          <w:rFonts w:ascii="Times New Roman" w:eastAsia="Times New Roman" w:hAnsi="Times New Roman" w:cs="Times New Roman"/>
          <w:sz w:val="26"/>
          <w:szCs w:val="26"/>
          <w:lang w:eastAsia="ar-SA"/>
        </w:rPr>
        <w:t xml:space="preserve"> </w:t>
      </w:r>
      <w:r w:rsidR="00E229E8">
        <w:rPr>
          <w:rFonts w:ascii="Times New Roman" w:eastAsia="Times New Roman" w:hAnsi="Times New Roman" w:cs="Times New Roman"/>
          <w:sz w:val="26"/>
          <w:szCs w:val="26"/>
          <w:lang w:eastAsia="ar-SA"/>
        </w:rPr>
        <w:t>в информационно-телекоммуникационной</w:t>
      </w:r>
      <w:r w:rsidR="00B971C8">
        <w:rPr>
          <w:rFonts w:ascii="Times New Roman" w:eastAsia="Times New Roman" w:hAnsi="Times New Roman" w:cs="Times New Roman"/>
          <w:sz w:val="26"/>
          <w:szCs w:val="26"/>
          <w:lang w:eastAsia="ar-SA"/>
        </w:rPr>
        <w:t xml:space="preserve"> </w:t>
      </w:r>
      <w:r w:rsidR="00E229E8">
        <w:rPr>
          <w:rFonts w:ascii="Times New Roman" w:eastAsia="Times New Roman" w:hAnsi="Times New Roman" w:cs="Times New Roman"/>
          <w:sz w:val="26"/>
          <w:szCs w:val="26"/>
          <w:lang w:eastAsia="ar-SA"/>
        </w:rPr>
        <w:t>сети Интернет</w:t>
      </w:r>
      <w:r w:rsidRPr="00951E72">
        <w:rPr>
          <w:rFonts w:ascii="Times New Roman" w:eastAsia="Times New Roman" w:hAnsi="Times New Roman" w:cs="Times New Roman"/>
          <w:sz w:val="26"/>
          <w:szCs w:val="26"/>
          <w:lang w:eastAsia="ar-SA"/>
        </w:rPr>
        <w:t xml:space="preserve"> на официальном портале органов власти Калужской области по адресу: </w:t>
      </w:r>
      <w:hyperlink r:id="rId9" w:history="1">
        <w:r w:rsidRPr="00951E72">
          <w:rPr>
            <w:rStyle w:val="a3"/>
            <w:rFonts w:ascii="Times New Roman" w:eastAsia="Times New Roman" w:hAnsi="Times New Roman" w:cs="Times New Roman"/>
            <w:sz w:val="26"/>
            <w:szCs w:val="26"/>
            <w:u w:val="none"/>
            <w:lang w:val="en-US" w:eastAsia="ar-SA"/>
          </w:rPr>
          <w:t>http</w:t>
        </w:r>
        <w:r w:rsidRPr="00951E72">
          <w:rPr>
            <w:rStyle w:val="a3"/>
            <w:rFonts w:ascii="Times New Roman" w:eastAsia="Times New Roman" w:hAnsi="Times New Roman" w:cs="Times New Roman"/>
            <w:sz w:val="26"/>
            <w:szCs w:val="26"/>
            <w:u w:val="none"/>
            <w:lang w:eastAsia="ar-SA"/>
          </w:rPr>
          <w:t>://</w:t>
        </w:r>
        <w:proofErr w:type="spellStart"/>
        <w:r w:rsidRPr="00951E72">
          <w:rPr>
            <w:rStyle w:val="a3"/>
            <w:rFonts w:ascii="Times New Roman" w:eastAsia="Times New Roman" w:hAnsi="Times New Roman" w:cs="Times New Roman"/>
            <w:sz w:val="26"/>
            <w:szCs w:val="26"/>
            <w:u w:val="none"/>
            <w:lang w:val="en-US" w:eastAsia="ar-SA"/>
          </w:rPr>
          <w:t>admoblkaluga</w:t>
        </w:r>
        <w:proofErr w:type="spellEnd"/>
        <w:r w:rsidRPr="00951E72">
          <w:rPr>
            <w:rStyle w:val="a3"/>
            <w:rFonts w:ascii="Times New Roman" w:eastAsia="Times New Roman" w:hAnsi="Times New Roman" w:cs="Times New Roman"/>
            <w:sz w:val="26"/>
            <w:szCs w:val="26"/>
            <w:u w:val="none"/>
            <w:lang w:eastAsia="ar-SA"/>
          </w:rPr>
          <w:t>.</w:t>
        </w:r>
        <w:proofErr w:type="spellStart"/>
        <w:r w:rsidRPr="00951E72">
          <w:rPr>
            <w:rStyle w:val="a3"/>
            <w:rFonts w:ascii="Times New Roman" w:eastAsia="Times New Roman" w:hAnsi="Times New Roman" w:cs="Times New Roman"/>
            <w:sz w:val="26"/>
            <w:szCs w:val="26"/>
            <w:u w:val="none"/>
            <w:lang w:val="en-US" w:eastAsia="ar-SA"/>
          </w:rPr>
          <w:t>ru</w:t>
        </w:r>
        <w:proofErr w:type="spellEnd"/>
        <w:r w:rsidRPr="00951E72">
          <w:rPr>
            <w:rStyle w:val="a3"/>
            <w:rFonts w:ascii="Times New Roman" w:eastAsia="Times New Roman" w:hAnsi="Times New Roman" w:cs="Times New Roman"/>
            <w:sz w:val="26"/>
            <w:szCs w:val="26"/>
            <w:u w:val="none"/>
            <w:lang w:eastAsia="ar-SA"/>
          </w:rPr>
          <w:t>/</w:t>
        </w:r>
        <w:r w:rsidRPr="00951E72">
          <w:rPr>
            <w:rStyle w:val="a3"/>
            <w:rFonts w:ascii="Times New Roman" w:eastAsia="Times New Roman" w:hAnsi="Times New Roman" w:cs="Times New Roman"/>
            <w:sz w:val="26"/>
            <w:szCs w:val="26"/>
            <w:u w:val="none"/>
            <w:lang w:val="en-US" w:eastAsia="ar-SA"/>
          </w:rPr>
          <w:t>sub</w:t>
        </w:r>
        <w:r w:rsidRPr="00951E72">
          <w:rPr>
            <w:rStyle w:val="a3"/>
            <w:rFonts w:ascii="Times New Roman" w:eastAsia="Times New Roman" w:hAnsi="Times New Roman" w:cs="Times New Roman"/>
            <w:sz w:val="26"/>
            <w:szCs w:val="26"/>
            <w:u w:val="none"/>
            <w:lang w:eastAsia="ar-SA"/>
          </w:rPr>
          <w:t>/</w:t>
        </w:r>
        <w:r w:rsidRPr="00951E72">
          <w:rPr>
            <w:rStyle w:val="a3"/>
            <w:rFonts w:ascii="Times New Roman" w:eastAsia="Times New Roman" w:hAnsi="Times New Roman" w:cs="Times New Roman"/>
            <w:sz w:val="26"/>
            <w:szCs w:val="26"/>
            <w:u w:val="none"/>
            <w:lang w:val="en-US" w:eastAsia="ar-SA"/>
          </w:rPr>
          <w:t>education</w:t>
        </w:r>
        <w:r w:rsidRPr="00951E72">
          <w:rPr>
            <w:rStyle w:val="a3"/>
            <w:rFonts w:ascii="Times New Roman" w:eastAsia="Times New Roman" w:hAnsi="Times New Roman" w:cs="Times New Roman"/>
            <w:sz w:val="26"/>
            <w:szCs w:val="26"/>
            <w:u w:val="none"/>
            <w:lang w:eastAsia="ar-SA"/>
          </w:rPr>
          <w:t>/</w:t>
        </w:r>
        <w:r w:rsidRPr="00951E72">
          <w:rPr>
            <w:rStyle w:val="a3"/>
            <w:rFonts w:ascii="Times New Roman" w:eastAsia="Times New Roman" w:hAnsi="Times New Roman" w:cs="Times New Roman"/>
            <w:sz w:val="26"/>
            <w:szCs w:val="26"/>
            <w:u w:val="none"/>
            <w:lang w:val="en-US" w:eastAsia="ar-SA"/>
          </w:rPr>
          <w:t>Sport</w:t>
        </w:r>
        <w:r w:rsidRPr="00951E72">
          <w:rPr>
            <w:rStyle w:val="a3"/>
            <w:rFonts w:ascii="Times New Roman" w:eastAsia="Times New Roman" w:hAnsi="Times New Roman" w:cs="Times New Roman"/>
            <w:sz w:val="26"/>
            <w:szCs w:val="26"/>
            <w:u w:val="none"/>
            <w:lang w:eastAsia="ar-SA"/>
          </w:rPr>
          <w:t>/</w:t>
        </w:r>
        <w:r w:rsidRPr="00951E72">
          <w:rPr>
            <w:rStyle w:val="a3"/>
            <w:rFonts w:ascii="Times New Roman" w:eastAsia="Times New Roman" w:hAnsi="Times New Roman" w:cs="Times New Roman"/>
            <w:sz w:val="26"/>
            <w:szCs w:val="26"/>
            <w:u w:val="none"/>
            <w:lang w:val="en-US" w:eastAsia="ar-SA"/>
          </w:rPr>
          <w:t>index</w:t>
        </w:r>
        <w:r w:rsidRPr="00951E72">
          <w:rPr>
            <w:rStyle w:val="a3"/>
            <w:rFonts w:ascii="Times New Roman" w:eastAsia="Times New Roman" w:hAnsi="Times New Roman" w:cs="Times New Roman"/>
            <w:sz w:val="26"/>
            <w:szCs w:val="26"/>
            <w:u w:val="none"/>
            <w:lang w:eastAsia="ar-SA"/>
          </w:rPr>
          <w:t>.</w:t>
        </w:r>
        <w:proofErr w:type="spellStart"/>
        <w:r w:rsidRPr="00951E72">
          <w:rPr>
            <w:rStyle w:val="a3"/>
            <w:rFonts w:ascii="Times New Roman" w:eastAsia="Times New Roman" w:hAnsi="Times New Roman" w:cs="Times New Roman"/>
            <w:sz w:val="26"/>
            <w:szCs w:val="26"/>
            <w:u w:val="none"/>
            <w:lang w:val="en-US" w:eastAsia="ar-SA"/>
          </w:rPr>
          <w:t>php</w:t>
        </w:r>
        <w:proofErr w:type="spellEnd"/>
      </w:hyperlink>
      <w:r w:rsidRPr="00951E72">
        <w:rPr>
          <w:rFonts w:ascii="Times New Roman" w:eastAsia="Times New Roman" w:hAnsi="Times New Roman" w:cs="Times New Roman"/>
          <w:sz w:val="26"/>
          <w:szCs w:val="26"/>
          <w:lang w:eastAsia="ar-SA"/>
        </w:rPr>
        <w:t xml:space="preserve"> (далее - официальный сайт). </w:t>
      </w:r>
    </w:p>
    <w:p w:rsidR="00DE6D5F" w:rsidRPr="00951E72" w:rsidRDefault="00DE6D5F" w:rsidP="00DE6D5F">
      <w:pPr>
        <w:tabs>
          <w:tab w:val="left" w:pos="1331"/>
        </w:tabs>
        <w:suppressAutoHyphens/>
        <w:spacing w:after="0" w:line="240" w:lineRule="auto"/>
        <w:ind w:firstLine="708"/>
        <w:jc w:val="both"/>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1.</w:t>
      </w:r>
      <w:r w:rsidR="0081178E" w:rsidRPr="00951E72">
        <w:rPr>
          <w:rFonts w:ascii="Times New Roman" w:eastAsia="Times New Roman" w:hAnsi="Times New Roman" w:cs="Times New Roman"/>
          <w:sz w:val="26"/>
          <w:szCs w:val="26"/>
          <w:lang w:eastAsia="ar-SA"/>
        </w:rPr>
        <w:t>6</w:t>
      </w:r>
      <w:r w:rsidRPr="00951E72">
        <w:rPr>
          <w:rFonts w:ascii="Times New Roman" w:eastAsia="Times New Roman" w:hAnsi="Times New Roman" w:cs="Times New Roman"/>
          <w:sz w:val="26"/>
          <w:szCs w:val="26"/>
          <w:lang w:eastAsia="ar-SA"/>
        </w:rPr>
        <w:t xml:space="preserve">. Целью Чтений является приобщение </w:t>
      </w:r>
      <w:r w:rsidR="00B971C8">
        <w:rPr>
          <w:rFonts w:ascii="Times New Roman" w:eastAsia="Times New Roman" w:hAnsi="Times New Roman" w:cs="Times New Roman"/>
          <w:sz w:val="26"/>
          <w:szCs w:val="26"/>
          <w:lang w:eastAsia="ar-SA"/>
        </w:rPr>
        <w:t>обучающихся</w:t>
      </w:r>
      <w:r w:rsidRPr="00951E72">
        <w:rPr>
          <w:rFonts w:ascii="Times New Roman" w:eastAsia="Times New Roman" w:hAnsi="Times New Roman" w:cs="Times New Roman"/>
          <w:sz w:val="26"/>
          <w:szCs w:val="26"/>
          <w:lang w:eastAsia="ar-SA"/>
        </w:rPr>
        <w:t xml:space="preserve"> к осуществлению исследовательской деятельности туристско-краеведческой направленности, способствующей самообразованию и формированию ответственного отношения к сохранению исторической памяти.</w:t>
      </w:r>
    </w:p>
    <w:p w:rsidR="00DE6D5F" w:rsidRPr="00951E72" w:rsidRDefault="00DE6D5F" w:rsidP="00DE6D5F">
      <w:pPr>
        <w:suppressAutoHyphens/>
        <w:spacing w:after="0" w:line="240" w:lineRule="auto"/>
        <w:ind w:firstLine="708"/>
        <w:jc w:val="both"/>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1.</w:t>
      </w:r>
      <w:r w:rsidR="00BD1127" w:rsidRPr="00951E72">
        <w:rPr>
          <w:rFonts w:ascii="Times New Roman" w:eastAsia="Times New Roman" w:hAnsi="Times New Roman" w:cs="Times New Roman"/>
          <w:sz w:val="26"/>
          <w:szCs w:val="26"/>
          <w:lang w:eastAsia="ar-SA"/>
        </w:rPr>
        <w:t xml:space="preserve">7. </w:t>
      </w:r>
      <w:r w:rsidRPr="00951E72">
        <w:rPr>
          <w:rFonts w:ascii="Times New Roman" w:eastAsia="Times New Roman" w:hAnsi="Times New Roman" w:cs="Times New Roman"/>
          <w:sz w:val="26"/>
          <w:szCs w:val="26"/>
          <w:lang w:eastAsia="ar-SA"/>
        </w:rPr>
        <w:t xml:space="preserve">Задачами Чтений являются: </w:t>
      </w:r>
    </w:p>
    <w:p w:rsidR="00D6044F" w:rsidRPr="00951E72" w:rsidRDefault="00DE6D5F" w:rsidP="00D6044F">
      <w:pPr>
        <w:autoSpaceDE w:val="0"/>
        <w:autoSpaceDN w:val="0"/>
        <w:adjustRightInd w:val="0"/>
        <w:spacing w:after="0" w:line="240" w:lineRule="auto"/>
        <w:ind w:firstLine="540"/>
        <w:jc w:val="both"/>
        <w:rPr>
          <w:rFonts w:ascii="Times New Roman" w:hAnsi="Times New Roman" w:cs="Times New Roman"/>
          <w:sz w:val="26"/>
          <w:szCs w:val="26"/>
        </w:rPr>
      </w:pPr>
      <w:r w:rsidRPr="00951E72">
        <w:rPr>
          <w:rFonts w:ascii="Times New Roman" w:eastAsia="Times New Roman" w:hAnsi="Times New Roman" w:cs="Times New Roman"/>
          <w:sz w:val="26"/>
          <w:szCs w:val="26"/>
          <w:lang w:eastAsia="ar-SA"/>
        </w:rPr>
        <w:tab/>
      </w:r>
      <w:r w:rsidR="00D6044F" w:rsidRPr="00951E72">
        <w:rPr>
          <w:rFonts w:ascii="Times New Roman" w:hAnsi="Times New Roman" w:cs="Times New Roman"/>
          <w:sz w:val="26"/>
          <w:szCs w:val="26"/>
        </w:rPr>
        <w:t xml:space="preserve">- </w:t>
      </w:r>
      <w:r w:rsidR="00B91921">
        <w:rPr>
          <w:rFonts w:ascii="Times New Roman" w:hAnsi="Times New Roman" w:cs="Times New Roman"/>
          <w:sz w:val="26"/>
          <w:szCs w:val="26"/>
        </w:rPr>
        <w:t xml:space="preserve">выявление </w:t>
      </w:r>
      <w:proofErr w:type="gramStart"/>
      <w:r w:rsidR="00B91921">
        <w:rPr>
          <w:rFonts w:ascii="Times New Roman" w:hAnsi="Times New Roman" w:cs="Times New Roman"/>
          <w:sz w:val="26"/>
          <w:szCs w:val="26"/>
        </w:rPr>
        <w:t>талантливых</w:t>
      </w:r>
      <w:proofErr w:type="gramEnd"/>
      <w:r w:rsidR="00B91921">
        <w:rPr>
          <w:rFonts w:ascii="Times New Roman" w:hAnsi="Times New Roman" w:cs="Times New Roman"/>
          <w:sz w:val="26"/>
          <w:szCs w:val="26"/>
        </w:rPr>
        <w:t xml:space="preserve"> </w:t>
      </w:r>
      <w:r w:rsidR="0012480A" w:rsidRPr="00B91921">
        <w:rPr>
          <w:rFonts w:ascii="Times New Roman" w:hAnsi="Times New Roman" w:cs="Times New Roman"/>
          <w:sz w:val="26"/>
          <w:szCs w:val="26"/>
        </w:rPr>
        <w:t>обучаю</w:t>
      </w:r>
      <w:r w:rsidR="00E229E8" w:rsidRPr="00B91921">
        <w:rPr>
          <w:rFonts w:ascii="Times New Roman" w:hAnsi="Times New Roman" w:cs="Times New Roman"/>
          <w:sz w:val="26"/>
          <w:szCs w:val="26"/>
        </w:rPr>
        <w:t>щихся</w:t>
      </w:r>
      <w:r w:rsidR="00D6044F" w:rsidRPr="00B91921">
        <w:rPr>
          <w:rFonts w:ascii="Times New Roman" w:hAnsi="Times New Roman" w:cs="Times New Roman"/>
          <w:sz w:val="26"/>
          <w:szCs w:val="26"/>
        </w:rPr>
        <w:t xml:space="preserve">, склонных к </w:t>
      </w:r>
      <w:r w:rsidR="00B91921" w:rsidRPr="00B91921">
        <w:rPr>
          <w:rFonts w:ascii="Times New Roman" w:hAnsi="Times New Roman" w:cs="Times New Roman"/>
          <w:sz w:val="26"/>
          <w:szCs w:val="26"/>
        </w:rPr>
        <w:t xml:space="preserve">туристско-краеведческой </w:t>
      </w:r>
      <w:r w:rsidR="00D6044F" w:rsidRPr="00B91921">
        <w:rPr>
          <w:rFonts w:ascii="Times New Roman" w:hAnsi="Times New Roman" w:cs="Times New Roman"/>
          <w:sz w:val="26"/>
          <w:szCs w:val="26"/>
        </w:rPr>
        <w:t>деятельности, оказание им поддержки;</w:t>
      </w:r>
    </w:p>
    <w:p w:rsidR="00CB4455" w:rsidRPr="00951E72" w:rsidRDefault="00CB4455" w:rsidP="00D6044F">
      <w:pPr>
        <w:autoSpaceDE w:val="0"/>
        <w:autoSpaceDN w:val="0"/>
        <w:adjustRightInd w:val="0"/>
        <w:spacing w:after="0" w:line="240" w:lineRule="auto"/>
        <w:ind w:firstLine="540"/>
        <w:jc w:val="both"/>
        <w:rPr>
          <w:rFonts w:ascii="Times New Roman" w:hAnsi="Times New Roman" w:cs="Times New Roman"/>
          <w:sz w:val="26"/>
          <w:szCs w:val="26"/>
        </w:rPr>
      </w:pPr>
      <w:r w:rsidRPr="00951E72">
        <w:rPr>
          <w:rFonts w:ascii="Times New Roman" w:hAnsi="Times New Roman" w:cs="Times New Roman"/>
          <w:sz w:val="26"/>
          <w:szCs w:val="26"/>
        </w:rPr>
        <w:t>- повышение</w:t>
      </w:r>
      <w:r w:rsidR="00991189" w:rsidRPr="00951E72">
        <w:rPr>
          <w:rFonts w:ascii="Times New Roman" w:hAnsi="Times New Roman" w:cs="Times New Roman"/>
          <w:sz w:val="26"/>
          <w:szCs w:val="26"/>
        </w:rPr>
        <w:t xml:space="preserve"> интеллектуального уровня </w:t>
      </w:r>
      <w:r w:rsidR="0012480A" w:rsidRPr="00B91921">
        <w:rPr>
          <w:rFonts w:ascii="Times New Roman" w:hAnsi="Times New Roman" w:cs="Times New Roman"/>
          <w:sz w:val="26"/>
          <w:szCs w:val="26"/>
        </w:rPr>
        <w:t>об</w:t>
      </w:r>
      <w:r w:rsidR="00E229E8" w:rsidRPr="00B91921">
        <w:rPr>
          <w:rFonts w:ascii="Times New Roman" w:hAnsi="Times New Roman" w:cs="Times New Roman"/>
          <w:sz w:val="26"/>
          <w:szCs w:val="26"/>
        </w:rPr>
        <w:t>уча</w:t>
      </w:r>
      <w:r w:rsidR="0012480A" w:rsidRPr="00B91921">
        <w:rPr>
          <w:rFonts w:ascii="Times New Roman" w:hAnsi="Times New Roman" w:cs="Times New Roman"/>
          <w:sz w:val="26"/>
          <w:szCs w:val="26"/>
        </w:rPr>
        <w:t>ю</w:t>
      </w:r>
      <w:r w:rsidR="00E229E8" w:rsidRPr="00B91921">
        <w:rPr>
          <w:rFonts w:ascii="Times New Roman" w:hAnsi="Times New Roman" w:cs="Times New Roman"/>
          <w:sz w:val="26"/>
          <w:szCs w:val="26"/>
        </w:rPr>
        <w:t>щихся</w:t>
      </w:r>
      <w:r w:rsidR="00991189" w:rsidRPr="00B91921">
        <w:rPr>
          <w:rFonts w:ascii="Times New Roman" w:hAnsi="Times New Roman" w:cs="Times New Roman"/>
          <w:sz w:val="26"/>
          <w:szCs w:val="26"/>
        </w:rPr>
        <w:t>,</w:t>
      </w:r>
      <w:bookmarkStart w:id="0" w:name="_GoBack"/>
      <w:bookmarkEnd w:id="0"/>
      <w:r w:rsidR="00991189" w:rsidRPr="00951E72">
        <w:rPr>
          <w:rFonts w:ascii="Times New Roman" w:hAnsi="Times New Roman" w:cs="Times New Roman"/>
          <w:sz w:val="26"/>
          <w:szCs w:val="26"/>
        </w:rPr>
        <w:t xml:space="preserve"> развитие их способностей, навыков творческой деятельности</w:t>
      </w:r>
      <w:r w:rsidR="00C476D6" w:rsidRPr="00951E72">
        <w:rPr>
          <w:rFonts w:ascii="Times New Roman" w:hAnsi="Times New Roman" w:cs="Times New Roman"/>
          <w:sz w:val="26"/>
          <w:szCs w:val="26"/>
        </w:rPr>
        <w:t>;</w:t>
      </w:r>
    </w:p>
    <w:p w:rsidR="00C476D6" w:rsidRPr="00951E72" w:rsidRDefault="00C476D6" w:rsidP="00D6044F">
      <w:pPr>
        <w:autoSpaceDE w:val="0"/>
        <w:autoSpaceDN w:val="0"/>
        <w:adjustRightInd w:val="0"/>
        <w:spacing w:after="0" w:line="240" w:lineRule="auto"/>
        <w:ind w:firstLine="540"/>
        <w:jc w:val="both"/>
        <w:rPr>
          <w:rFonts w:ascii="Times New Roman" w:hAnsi="Times New Roman" w:cs="Times New Roman"/>
          <w:sz w:val="26"/>
          <w:szCs w:val="26"/>
        </w:rPr>
      </w:pPr>
      <w:r w:rsidRPr="00951E72">
        <w:rPr>
          <w:rFonts w:ascii="Times New Roman" w:hAnsi="Times New Roman" w:cs="Times New Roman"/>
          <w:sz w:val="26"/>
          <w:szCs w:val="26"/>
        </w:rPr>
        <w:t>- воспи</w:t>
      </w:r>
      <w:r w:rsidR="003F1940" w:rsidRPr="00951E72">
        <w:rPr>
          <w:rFonts w:ascii="Times New Roman" w:hAnsi="Times New Roman" w:cs="Times New Roman"/>
          <w:sz w:val="26"/>
          <w:szCs w:val="26"/>
        </w:rPr>
        <w:t>тание бережного отношения к природному и культурному</w:t>
      </w:r>
      <w:r w:rsidR="00B4535D" w:rsidRPr="00951E72">
        <w:rPr>
          <w:rFonts w:ascii="Times New Roman" w:hAnsi="Times New Roman" w:cs="Times New Roman"/>
          <w:sz w:val="26"/>
          <w:szCs w:val="26"/>
        </w:rPr>
        <w:t xml:space="preserve"> наследию родного края.</w:t>
      </w:r>
    </w:p>
    <w:p w:rsidR="00DE6D5F" w:rsidRPr="00951E72" w:rsidRDefault="00DE6D5F" w:rsidP="00DE6D5F">
      <w:pPr>
        <w:suppressAutoHyphens/>
        <w:spacing w:after="0" w:line="240" w:lineRule="auto"/>
        <w:ind w:firstLine="567"/>
        <w:jc w:val="both"/>
        <w:rPr>
          <w:rFonts w:ascii="Times New Roman" w:eastAsia="Times New Roman" w:hAnsi="Times New Roman" w:cs="Times New Roman"/>
          <w:b/>
          <w:sz w:val="26"/>
          <w:szCs w:val="26"/>
          <w:lang w:eastAsia="ar-SA"/>
        </w:rPr>
      </w:pPr>
    </w:p>
    <w:p w:rsidR="00DE6D5F" w:rsidRPr="00951E72" w:rsidRDefault="00DE6D5F" w:rsidP="00DE6D5F">
      <w:pPr>
        <w:tabs>
          <w:tab w:val="left" w:pos="709"/>
        </w:tabs>
        <w:suppressAutoHyphens/>
        <w:spacing w:after="0" w:line="240" w:lineRule="auto"/>
        <w:ind w:left="284"/>
        <w:jc w:val="center"/>
        <w:rPr>
          <w:rFonts w:ascii="Times New Roman" w:eastAsia="Times New Roman" w:hAnsi="Times New Roman" w:cs="Times New Roman"/>
          <w:sz w:val="26"/>
          <w:szCs w:val="26"/>
          <w:lang w:eastAsia="ar-SA"/>
        </w:rPr>
      </w:pPr>
      <w:r w:rsidRPr="00951E72">
        <w:rPr>
          <w:rFonts w:ascii="Times New Roman" w:eastAsia="Times New Roman" w:hAnsi="Times New Roman" w:cs="Times New Roman"/>
          <w:b/>
          <w:sz w:val="26"/>
          <w:szCs w:val="26"/>
          <w:lang w:eastAsia="ar-SA"/>
        </w:rPr>
        <w:t>2. Участники Чтений</w:t>
      </w:r>
    </w:p>
    <w:p w:rsidR="00DE6D5F" w:rsidRPr="00951E72" w:rsidRDefault="00DE6D5F" w:rsidP="00DE6D5F">
      <w:pPr>
        <w:tabs>
          <w:tab w:val="left" w:pos="709"/>
        </w:tabs>
        <w:suppressAutoHyphens/>
        <w:spacing w:after="0" w:line="240" w:lineRule="auto"/>
        <w:ind w:left="284"/>
        <w:jc w:val="both"/>
        <w:rPr>
          <w:rFonts w:ascii="Times New Roman" w:eastAsia="Times New Roman" w:hAnsi="Times New Roman" w:cs="Times New Roman"/>
          <w:sz w:val="26"/>
          <w:szCs w:val="26"/>
          <w:lang w:eastAsia="ar-SA"/>
        </w:rPr>
      </w:pPr>
    </w:p>
    <w:p w:rsidR="00DE6D5F" w:rsidRPr="00951E72" w:rsidRDefault="00DE6D5F" w:rsidP="00454B4E">
      <w:pPr>
        <w:suppressAutoHyphens/>
        <w:spacing w:after="0" w:line="240" w:lineRule="auto"/>
        <w:ind w:firstLine="708"/>
        <w:jc w:val="both"/>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lastRenderedPageBreak/>
        <w:t xml:space="preserve">Участниками Чтений </w:t>
      </w:r>
      <w:r w:rsidR="005777F0" w:rsidRPr="00951E72">
        <w:rPr>
          <w:rFonts w:ascii="Times New Roman" w:eastAsia="Times New Roman" w:hAnsi="Times New Roman" w:cs="Times New Roman"/>
          <w:sz w:val="26"/>
          <w:szCs w:val="26"/>
          <w:lang w:eastAsia="ar-SA"/>
        </w:rPr>
        <w:t>являются</w:t>
      </w:r>
      <w:r w:rsidRPr="00951E72">
        <w:rPr>
          <w:rFonts w:ascii="Times New Roman" w:eastAsia="Times New Roman" w:hAnsi="Times New Roman" w:cs="Times New Roman"/>
          <w:sz w:val="26"/>
          <w:szCs w:val="26"/>
          <w:lang w:eastAsia="ar-SA"/>
        </w:rPr>
        <w:t xml:space="preserve"> </w:t>
      </w:r>
      <w:r w:rsidR="0012480A" w:rsidRPr="00B91921">
        <w:rPr>
          <w:rFonts w:ascii="Times New Roman" w:eastAsia="Times New Roman" w:hAnsi="Times New Roman" w:cs="Times New Roman"/>
          <w:sz w:val="26"/>
          <w:szCs w:val="26"/>
          <w:lang w:eastAsia="ar-SA"/>
        </w:rPr>
        <w:t>об</w:t>
      </w:r>
      <w:r w:rsidR="00E229E8" w:rsidRPr="00B91921">
        <w:rPr>
          <w:rFonts w:ascii="Times New Roman" w:eastAsia="Times New Roman" w:hAnsi="Times New Roman" w:cs="Times New Roman"/>
          <w:sz w:val="26"/>
          <w:szCs w:val="26"/>
          <w:lang w:eastAsia="ar-SA"/>
        </w:rPr>
        <w:t>уча</w:t>
      </w:r>
      <w:r w:rsidR="0012480A" w:rsidRPr="00B91921">
        <w:rPr>
          <w:rFonts w:ascii="Times New Roman" w:eastAsia="Times New Roman" w:hAnsi="Times New Roman" w:cs="Times New Roman"/>
          <w:sz w:val="26"/>
          <w:szCs w:val="26"/>
          <w:lang w:eastAsia="ar-SA"/>
        </w:rPr>
        <w:t>ю</w:t>
      </w:r>
      <w:r w:rsidR="00E229E8" w:rsidRPr="00B91921">
        <w:rPr>
          <w:rFonts w:ascii="Times New Roman" w:eastAsia="Times New Roman" w:hAnsi="Times New Roman" w:cs="Times New Roman"/>
          <w:sz w:val="26"/>
          <w:szCs w:val="26"/>
          <w:lang w:eastAsia="ar-SA"/>
        </w:rPr>
        <w:t>щиеся</w:t>
      </w:r>
      <w:r w:rsidRPr="00951E72">
        <w:rPr>
          <w:rFonts w:ascii="Times New Roman" w:eastAsia="Times New Roman" w:hAnsi="Times New Roman" w:cs="Times New Roman"/>
          <w:sz w:val="26"/>
          <w:szCs w:val="26"/>
          <w:lang w:eastAsia="ar-SA"/>
        </w:rPr>
        <w:t xml:space="preserve"> в возрасте от </w:t>
      </w:r>
      <w:r w:rsidRPr="00B91921">
        <w:rPr>
          <w:rFonts w:ascii="Times New Roman" w:eastAsia="Times New Roman" w:hAnsi="Times New Roman" w:cs="Times New Roman"/>
          <w:sz w:val="26"/>
          <w:szCs w:val="26"/>
          <w:lang w:eastAsia="ar-SA"/>
        </w:rPr>
        <w:t>11 до 18 лет</w:t>
      </w:r>
      <w:r w:rsidR="00B971C8" w:rsidRPr="00B91921">
        <w:rPr>
          <w:rFonts w:ascii="Times New Roman" w:eastAsia="Times New Roman" w:hAnsi="Times New Roman" w:cs="Times New Roman"/>
          <w:sz w:val="26"/>
          <w:szCs w:val="26"/>
          <w:lang w:eastAsia="ar-SA"/>
        </w:rPr>
        <w:t xml:space="preserve"> включительно</w:t>
      </w:r>
      <w:r w:rsidR="00F70C82" w:rsidRPr="00951E72">
        <w:rPr>
          <w:rFonts w:ascii="Times New Roman" w:eastAsia="Times New Roman" w:hAnsi="Times New Roman" w:cs="Times New Roman"/>
          <w:sz w:val="26"/>
          <w:szCs w:val="26"/>
          <w:lang w:eastAsia="ar-SA"/>
        </w:rPr>
        <w:t xml:space="preserve"> под руководством научного руководителя</w:t>
      </w:r>
      <w:r w:rsidR="005777F0" w:rsidRPr="00951E72">
        <w:rPr>
          <w:rFonts w:ascii="Times New Roman" w:eastAsia="Times New Roman" w:hAnsi="Times New Roman" w:cs="Times New Roman"/>
          <w:sz w:val="26"/>
          <w:szCs w:val="26"/>
          <w:lang w:eastAsia="ar-SA"/>
        </w:rPr>
        <w:t xml:space="preserve"> (далее – участники)</w:t>
      </w:r>
      <w:r w:rsidRPr="00951E72">
        <w:rPr>
          <w:rFonts w:ascii="Times New Roman" w:eastAsia="Times New Roman" w:hAnsi="Times New Roman" w:cs="Times New Roman"/>
          <w:sz w:val="26"/>
          <w:szCs w:val="26"/>
          <w:lang w:eastAsia="ar-SA"/>
        </w:rPr>
        <w:t>. Количество участников от одной образовате</w:t>
      </w:r>
      <w:r w:rsidR="00454B4E">
        <w:rPr>
          <w:rFonts w:ascii="Times New Roman" w:eastAsia="Times New Roman" w:hAnsi="Times New Roman" w:cs="Times New Roman"/>
          <w:sz w:val="26"/>
          <w:szCs w:val="26"/>
          <w:lang w:eastAsia="ar-SA"/>
        </w:rPr>
        <w:t>льной организации не ограничено.</w:t>
      </w:r>
    </w:p>
    <w:p w:rsidR="00951E72" w:rsidRPr="00951E72" w:rsidRDefault="00951E72" w:rsidP="00DE6D5F">
      <w:pPr>
        <w:tabs>
          <w:tab w:val="left" w:pos="709"/>
        </w:tabs>
        <w:suppressAutoHyphens/>
        <w:spacing w:after="0" w:line="240" w:lineRule="auto"/>
        <w:jc w:val="center"/>
        <w:rPr>
          <w:rFonts w:ascii="Times New Roman" w:eastAsia="Times New Roman" w:hAnsi="Times New Roman" w:cs="Times New Roman"/>
          <w:b/>
          <w:sz w:val="26"/>
          <w:szCs w:val="26"/>
          <w:lang w:eastAsia="ar-SA"/>
        </w:rPr>
      </w:pPr>
    </w:p>
    <w:p w:rsidR="00DE6D5F" w:rsidRPr="00A02169" w:rsidRDefault="00DE6D5F" w:rsidP="00A02169">
      <w:pPr>
        <w:pStyle w:val="a4"/>
        <w:numPr>
          <w:ilvl w:val="0"/>
          <w:numId w:val="8"/>
        </w:numPr>
        <w:tabs>
          <w:tab w:val="left" w:pos="709"/>
        </w:tabs>
        <w:suppressAutoHyphens/>
        <w:spacing w:after="0" w:line="240" w:lineRule="auto"/>
        <w:jc w:val="center"/>
        <w:rPr>
          <w:rFonts w:ascii="Times New Roman" w:eastAsia="Times New Roman" w:hAnsi="Times New Roman" w:cs="Times New Roman"/>
          <w:b/>
          <w:sz w:val="26"/>
          <w:szCs w:val="26"/>
          <w:lang w:eastAsia="ar-SA"/>
        </w:rPr>
      </w:pPr>
      <w:r w:rsidRPr="00A02169">
        <w:rPr>
          <w:rFonts w:ascii="Times New Roman" w:eastAsia="Times New Roman" w:hAnsi="Times New Roman" w:cs="Times New Roman"/>
          <w:b/>
          <w:sz w:val="26"/>
          <w:szCs w:val="26"/>
          <w:lang w:eastAsia="ar-SA"/>
        </w:rPr>
        <w:t>Руководство Чтениями</w:t>
      </w:r>
    </w:p>
    <w:p w:rsidR="00A02169" w:rsidRPr="00A02169" w:rsidRDefault="00A02169" w:rsidP="00A02169">
      <w:pPr>
        <w:pStyle w:val="a4"/>
        <w:tabs>
          <w:tab w:val="left" w:pos="709"/>
        </w:tabs>
        <w:suppressAutoHyphens/>
        <w:spacing w:after="0" w:line="240" w:lineRule="auto"/>
        <w:jc w:val="center"/>
        <w:rPr>
          <w:rFonts w:ascii="Times New Roman" w:eastAsia="Arial Unicode MS" w:hAnsi="Times New Roman" w:cs="Times New Roman"/>
          <w:sz w:val="26"/>
          <w:szCs w:val="26"/>
          <w:lang w:eastAsia="ar-SA"/>
        </w:rPr>
      </w:pPr>
    </w:p>
    <w:p w:rsidR="00454B4E" w:rsidRDefault="00A02169" w:rsidP="00B971C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Pr="00A02169">
        <w:rPr>
          <w:rFonts w:ascii="Times New Roman" w:hAnsi="Times New Roman" w:cs="Times New Roman"/>
          <w:sz w:val="26"/>
          <w:szCs w:val="26"/>
        </w:rPr>
        <w:t xml:space="preserve">.1. Руководит подготовкой и проведением </w:t>
      </w:r>
      <w:r>
        <w:rPr>
          <w:rFonts w:ascii="Times New Roman" w:hAnsi="Times New Roman" w:cs="Times New Roman"/>
          <w:sz w:val="26"/>
          <w:szCs w:val="26"/>
        </w:rPr>
        <w:t xml:space="preserve">Чтений </w:t>
      </w:r>
      <w:r w:rsidRPr="00A02169">
        <w:rPr>
          <w:rFonts w:ascii="Times New Roman" w:hAnsi="Times New Roman" w:cs="Times New Roman"/>
          <w:sz w:val="26"/>
          <w:szCs w:val="26"/>
        </w:rPr>
        <w:t>организационный комитет (далее - оргкомитет), состав которого ежегодно утверждается приказом министерства в период с 2</w:t>
      </w:r>
      <w:r>
        <w:rPr>
          <w:rFonts w:ascii="Times New Roman" w:hAnsi="Times New Roman" w:cs="Times New Roman"/>
          <w:sz w:val="26"/>
          <w:szCs w:val="26"/>
        </w:rPr>
        <w:t>5</w:t>
      </w:r>
      <w:r w:rsidRPr="00A02169">
        <w:rPr>
          <w:rFonts w:ascii="Times New Roman" w:hAnsi="Times New Roman" w:cs="Times New Roman"/>
          <w:sz w:val="26"/>
          <w:szCs w:val="26"/>
        </w:rPr>
        <w:t xml:space="preserve"> по </w:t>
      </w:r>
      <w:r>
        <w:rPr>
          <w:rFonts w:ascii="Times New Roman" w:hAnsi="Times New Roman" w:cs="Times New Roman"/>
          <w:sz w:val="26"/>
          <w:szCs w:val="26"/>
        </w:rPr>
        <w:t>28</w:t>
      </w:r>
      <w:r w:rsidRPr="00A02169">
        <w:rPr>
          <w:rFonts w:ascii="Times New Roman" w:hAnsi="Times New Roman" w:cs="Times New Roman"/>
          <w:sz w:val="26"/>
          <w:szCs w:val="26"/>
        </w:rPr>
        <w:t xml:space="preserve"> </w:t>
      </w:r>
      <w:r>
        <w:rPr>
          <w:rFonts w:ascii="Times New Roman" w:hAnsi="Times New Roman" w:cs="Times New Roman"/>
          <w:sz w:val="26"/>
          <w:szCs w:val="26"/>
        </w:rPr>
        <w:t>сентя</w:t>
      </w:r>
      <w:r w:rsidRPr="00A02169">
        <w:rPr>
          <w:rFonts w:ascii="Times New Roman" w:hAnsi="Times New Roman" w:cs="Times New Roman"/>
          <w:sz w:val="26"/>
          <w:szCs w:val="26"/>
        </w:rPr>
        <w:t>бря.</w:t>
      </w:r>
    </w:p>
    <w:p w:rsidR="00454B4E" w:rsidRPr="00454B4E" w:rsidRDefault="00A02169" w:rsidP="00454B4E">
      <w:pPr>
        <w:pStyle w:val="ConsPlusNormal"/>
        <w:ind w:firstLine="540"/>
        <w:jc w:val="both"/>
        <w:rPr>
          <w:rFonts w:ascii="Times New Roman" w:hAnsi="Times New Roman" w:cs="Times New Roman"/>
          <w:sz w:val="26"/>
          <w:szCs w:val="26"/>
        </w:rPr>
      </w:pPr>
      <w:r w:rsidRPr="00454B4E">
        <w:rPr>
          <w:rFonts w:ascii="Times New Roman" w:hAnsi="Times New Roman" w:cs="Times New Roman"/>
          <w:sz w:val="26"/>
          <w:szCs w:val="26"/>
        </w:rPr>
        <w:t>3.1.1. В состав оргкомитета входят председатель, заместитель председателя,</w:t>
      </w:r>
      <w:r w:rsidR="00454B4E" w:rsidRPr="00454B4E">
        <w:rPr>
          <w:rFonts w:ascii="Times New Roman" w:hAnsi="Times New Roman" w:cs="Times New Roman"/>
          <w:sz w:val="26"/>
          <w:szCs w:val="26"/>
        </w:rPr>
        <w:t xml:space="preserve"> секретарь и члены оргкомитета.</w:t>
      </w:r>
    </w:p>
    <w:p w:rsidR="00A02169" w:rsidRPr="00454B4E" w:rsidRDefault="00A02169" w:rsidP="00454B4E">
      <w:pPr>
        <w:pStyle w:val="ConsPlusNormal"/>
        <w:ind w:firstLine="540"/>
        <w:jc w:val="both"/>
        <w:rPr>
          <w:rFonts w:ascii="Times New Roman" w:hAnsi="Times New Roman" w:cs="Times New Roman"/>
          <w:sz w:val="26"/>
          <w:szCs w:val="26"/>
        </w:rPr>
      </w:pPr>
      <w:r w:rsidRPr="00454B4E">
        <w:rPr>
          <w:rFonts w:ascii="Times New Roman" w:hAnsi="Times New Roman" w:cs="Times New Roman"/>
          <w:sz w:val="26"/>
          <w:szCs w:val="26"/>
        </w:rPr>
        <w:t xml:space="preserve">3.1.2. Оргкомитет в своей деятельности руководствуется </w:t>
      </w:r>
      <w:hyperlink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sidRPr="00454B4E">
          <w:rPr>
            <w:rFonts w:ascii="Times New Roman" w:hAnsi="Times New Roman" w:cs="Times New Roman"/>
            <w:sz w:val="26"/>
            <w:szCs w:val="26"/>
          </w:rPr>
          <w:t>Конституцией</w:t>
        </w:r>
      </w:hyperlink>
      <w:r w:rsidRPr="00454B4E">
        <w:rPr>
          <w:rFonts w:ascii="Times New Roman" w:hAnsi="Times New Roman" w:cs="Times New Roman"/>
          <w:sz w:val="26"/>
          <w:szCs w:val="26"/>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Калужской области, а также настоящим Положением.</w:t>
      </w:r>
    </w:p>
    <w:p w:rsidR="00A02169" w:rsidRPr="00A02169" w:rsidRDefault="00A02169" w:rsidP="00454B4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Pr="00A02169">
        <w:rPr>
          <w:rFonts w:ascii="Times New Roman" w:hAnsi="Times New Roman" w:cs="Times New Roman"/>
          <w:sz w:val="26"/>
          <w:szCs w:val="26"/>
        </w:rPr>
        <w:t>.1.3. Деятельность членов оргкомитета осуществляется на добровольной и бесплатной основе, принципах законности, уважении прав и свобод человека, а также коллегиальности, открытости и гласности.</w:t>
      </w:r>
    </w:p>
    <w:p w:rsidR="00A02169" w:rsidRPr="00A02169" w:rsidRDefault="00A02169" w:rsidP="00454B4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Pr="00A02169">
        <w:rPr>
          <w:rFonts w:ascii="Times New Roman" w:hAnsi="Times New Roman" w:cs="Times New Roman"/>
          <w:sz w:val="26"/>
          <w:szCs w:val="26"/>
        </w:rPr>
        <w:t>.1.4. Оргкомитет самостоятельно определяет порядок своей работы на первом заседании.</w:t>
      </w:r>
    </w:p>
    <w:p w:rsidR="00A02169" w:rsidRPr="00A02169" w:rsidRDefault="00A02169" w:rsidP="00454B4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Pr="00A02169">
        <w:rPr>
          <w:rFonts w:ascii="Times New Roman" w:hAnsi="Times New Roman" w:cs="Times New Roman"/>
          <w:sz w:val="26"/>
          <w:szCs w:val="26"/>
        </w:rPr>
        <w:t>.1.5. К основным направлениям деятельности оргкомитета относятся:</w:t>
      </w:r>
    </w:p>
    <w:p w:rsidR="00A02169" w:rsidRPr="00A02169" w:rsidRDefault="00A02169" w:rsidP="00454B4E">
      <w:pPr>
        <w:pStyle w:val="ConsPlusNormal"/>
        <w:ind w:firstLine="540"/>
        <w:jc w:val="both"/>
        <w:rPr>
          <w:rFonts w:ascii="Times New Roman" w:hAnsi="Times New Roman" w:cs="Times New Roman"/>
          <w:sz w:val="26"/>
          <w:szCs w:val="26"/>
        </w:rPr>
      </w:pPr>
      <w:proofErr w:type="gramStart"/>
      <w:r w:rsidRPr="00A02169">
        <w:rPr>
          <w:rFonts w:ascii="Times New Roman" w:hAnsi="Times New Roman" w:cs="Times New Roman"/>
          <w:sz w:val="26"/>
          <w:szCs w:val="26"/>
        </w:rPr>
        <w:t xml:space="preserve">- подготовка и проведение </w:t>
      </w:r>
      <w:r>
        <w:rPr>
          <w:rFonts w:ascii="Times New Roman" w:hAnsi="Times New Roman" w:cs="Times New Roman"/>
          <w:sz w:val="26"/>
          <w:szCs w:val="26"/>
        </w:rPr>
        <w:t xml:space="preserve">Чтений </w:t>
      </w:r>
      <w:r w:rsidRPr="00A02169">
        <w:rPr>
          <w:rFonts w:ascii="Times New Roman" w:hAnsi="Times New Roman" w:cs="Times New Roman"/>
          <w:sz w:val="26"/>
          <w:szCs w:val="26"/>
        </w:rPr>
        <w:t xml:space="preserve">(разработка программы </w:t>
      </w:r>
      <w:r w:rsidR="00BF2A3E">
        <w:rPr>
          <w:rFonts w:ascii="Times New Roman" w:hAnsi="Times New Roman" w:cs="Times New Roman"/>
          <w:sz w:val="26"/>
          <w:szCs w:val="26"/>
        </w:rPr>
        <w:t>Чтений</w:t>
      </w:r>
      <w:r w:rsidRPr="00A02169">
        <w:rPr>
          <w:rFonts w:ascii="Times New Roman" w:hAnsi="Times New Roman" w:cs="Times New Roman"/>
          <w:sz w:val="26"/>
          <w:szCs w:val="26"/>
        </w:rPr>
        <w:t xml:space="preserve">, регистрация </w:t>
      </w:r>
      <w:r w:rsidR="00BF2A3E">
        <w:rPr>
          <w:rFonts w:ascii="Times New Roman" w:hAnsi="Times New Roman" w:cs="Times New Roman"/>
          <w:sz w:val="26"/>
          <w:szCs w:val="26"/>
        </w:rPr>
        <w:t xml:space="preserve">исследовательских </w:t>
      </w:r>
      <w:r w:rsidRPr="00A02169">
        <w:rPr>
          <w:rFonts w:ascii="Times New Roman" w:hAnsi="Times New Roman" w:cs="Times New Roman"/>
          <w:sz w:val="26"/>
          <w:szCs w:val="26"/>
        </w:rPr>
        <w:t xml:space="preserve">работ, представленных на </w:t>
      </w:r>
      <w:r w:rsidR="008003DC">
        <w:rPr>
          <w:rFonts w:ascii="Times New Roman" w:hAnsi="Times New Roman" w:cs="Times New Roman"/>
          <w:sz w:val="26"/>
          <w:szCs w:val="26"/>
        </w:rPr>
        <w:t>Чтения</w:t>
      </w:r>
      <w:r w:rsidRPr="00A02169">
        <w:rPr>
          <w:rFonts w:ascii="Times New Roman" w:hAnsi="Times New Roman" w:cs="Times New Roman"/>
          <w:sz w:val="26"/>
          <w:szCs w:val="26"/>
        </w:rPr>
        <w:t xml:space="preserve">, проверка соответствия оформления </w:t>
      </w:r>
      <w:r w:rsidR="00423D08">
        <w:rPr>
          <w:rFonts w:ascii="Times New Roman" w:hAnsi="Times New Roman" w:cs="Times New Roman"/>
          <w:sz w:val="26"/>
          <w:szCs w:val="26"/>
        </w:rPr>
        <w:t xml:space="preserve">исследовательских </w:t>
      </w:r>
      <w:r w:rsidRPr="00A02169">
        <w:rPr>
          <w:rFonts w:ascii="Times New Roman" w:hAnsi="Times New Roman" w:cs="Times New Roman"/>
          <w:sz w:val="26"/>
          <w:szCs w:val="26"/>
        </w:rPr>
        <w:t xml:space="preserve">работ требованиям настоящего Положения, определение секций </w:t>
      </w:r>
      <w:r w:rsidR="00423D08">
        <w:rPr>
          <w:rFonts w:ascii="Times New Roman" w:hAnsi="Times New Roman" w:cs="Times New Roman"/>
          <w:sz w:val="26"/>
          <w:szCs w:val="26"/>
        </w:rPr>
        <w:t>Чтений</w:t>
      </w:r>
      <w:r w:rsidRPr="00A02169">
        <w:rPr>
          <w:rFonts w:ascii="Times New Roman" w:hAnsi="Times New Roman" w:cs="Times New Roman"/>
          <w:sz w:val="26"/>
          <w:szCs w:val="26"/>
        </w:rPr>
        <w:t xml:space="preserve"> (далее - секции), формирование списков участников </w:t>
      </w:r>
      <w:r w:rsidR="00423D08">
        <w:rPr>
          <w:rFonts w:ascii="Times New Roman" w:hAnsi="Times New Roman" w:cs="Times New Roman"/>
          <w:sz w:val="26"/>
          <w:szCs w:val="26"/>
        </w:rPr>
        <w:t>Чтений</w:t>
      </w:r>
      <w:r w:rsidRPr="00A02169">
        <w:rPr>
          <w:rFonts w:ascii="Times New Roman" w:hAnsi="Times New Roman" w:cs="Times New Roman"/>
          <w:sz w:val="26"/>
          <w:szCs w:val="26"/>
        </w:rPr>
        <w:t xml:space="preserve"> по секциям, регистрация участников, размещение объявления о месте регистрации </w:t>
      </w:r>
      <w:r w:rsidR="00423D08">
        <w:rPr>
          <w:rFonts w:ascii="Times New Roman" w:hAnsi="Times New Roman" w:cs="Times New Roman"/>
          <w:sz w:val="26"/>
          <w:szCs w:val="26"/>
        </w:rPr>
        <w:t xml:space="preserve">исследовательских </w:t>
      </w:r>
      <w:r w:rsidRPr="00A02169">
        <w:rPr>
          <w:rFonts w:ascii="Times New Roman" w:hAnsi="Times New Roman" w:cs="Times New Roman"/>
          <w:sz w:val="26"/>
          <w:szCs w:val="26"/>
        </w:rPr>
        <w:t>работ, требований к содержанию и оформлению работ, формы на официальном сайте);</w:t>
      </w:r>
      <w:proofErr w:type="gramEnd"/>
    </w:p>
    <w:p w:rsidR="00A02169" w:rsidRPr="00A02169" w:rsidRDefault="00A02169" w:rsidP="00454B4E">
      <w:pPr>
        <w:pStyle w:val="ConsPlusNormal"/>
        <w:ind w:firstLine="540"/>
        <w:jc w:val="both"/>
        <w:rPr>
          <w:rFonts w:ascii="Times New Roman" w:hAnsi="Times New Roman" w:cs="Times New Roman"/>
          <w:sz w:val="26"/>
          <w:szCs w:val="26"/>
        </w:rPr>
      </w:pPr>
      <w:r w:rsidRPr="00A02169">
        <w:rPr>
          <w:rFonts w:ascii="Times New Roman" w:hAnsi="Times New Roman" w:cs="Times New Roman"/>
          <w:sz w:val="26"/>
          <w:szCs w:val="26"/>
        </w:rPr>
        <w:t>- формирование составов экспертных групп по секциям (далее - экспертные группы);</w:t>
      </w:r>
    </w:p>
    <w:p w:rsidR="00A02169" w:rsidRPr="00A02169" w:rsidRDefault="00A02169" w:rsidP="00454B4E">
      <w:pPr>
        <w:pStyle w:val="ConsPlusNormal"/>
        <w:ind w:firstLine="540"/>
        <w:jc w:val="both"/>
        <w:rPr>
          <w:rFonts w:ascii="Times New Roman" w:hAnsi="Times New Roman" w:cs="Times New Roman"/>
          <w:sz w:val="26"/>
          <w:szCs w:val="26"/>
        </w:rPr>
      </w:pPr>
      <w:r w:rsidRPr="00A02169">
        <w:rPr>
          <w:rFonts w:ascii="Times New Roman" w:hAnsi="Times New Roman" w:cs="Times New Roman"/>
          <w:sz w:val="26"/>
          <w:szCs w:val="26"/>
        </w:rPr>
        <w:t xml:space="preserve">- координация работы экспертных групп во время проведения </w:t>
      </w:r>
      <w:r w:rsidR="00423D08">
        <w:rPr>
          <w:rFonts w:ascii="Times New Roman" w:hAnsi="Times New Roman" w:cs="Times New Roman"/>
          <w:sz w:val="26"/>
          <w:szCs w:val="26"/>
        </w:rPr>
        <w:t>Чтений</w:t>
      </w:r>
      <w:r w:rsidRPr="00A02169">
        <w:rPr>
          <w:rFonts w:ascii="Times New Roman" w:hAnsi="Times New Roman" w:cs="Times New Roman"/>
          <w:sz w:val="26"/>
          <w:szCs w:val="26"/>
        </w:rPr>
        <w:t>;</w:t>
      </w:r>
    </w:p>
    <w:p w:rsidR="00A02169" w:rsidRPr="00A02169" w:rsidRDefault="00A02169" w:rsidP="00454B4E">
      <w:pPr>
        <w:pStyle w:val="ConsPlusNormal"/>
        <w:ind w:firstLine="540"/>
        <w:jc w:val="both"/>
        <w:rPr>
          <w:rFonts w:ascii="Times New Roman" w:hAnsi="Times New Roman" w:cs="Times New Roman"/>
          <w:sz w:val="26"/>
          <w:szCs w:val="26"/>
        </w:rPr>
      </w:pPr>
      <w:r w:rsidRPr="00A02169">
        <w:rPr>
          <w:rFonts w:ascii="Times New Roman" w:hAnsi="Times New Roman" w:cs="Times New Roman"/>
          <w:sz w:val="26"/>
          <w:szCs w:val="26"/>
        </w:rPr>
        <w:t xml:space="preserve">- подведение итогов </w:t>
      </w:r>
      <w:r w:rsidR="00423D08">
        <w:rPr>
          <w:rFonts w:ascii="Times New Roman" w:hAnsi="Times New Roman" w:cs="Times New Roman"/>
          <w:sz w:val="26"/>
          <w:szCs w:val="26"/>
        </w:rPr>
        <w:t>Чтений</w:t>
      </w:r>
      <w:r w:rsidRPr="00A02169">
        <w:rPr>
          <w:rFonts w:ascii="Times New Roman" w:hAnsi="Times New Roman" w:cs="Times New Roman"/>
          <w:sz w:val="26"/>
          <w:szCs w:val="26"/>
        </w:rPr>
        <w:t>;</w:t>
      </w:r>
    </w:p>
    <w:p w:rsidR="00A02169" w:rsidRPr="00A02169" w:rsidRDefault="00A02169" w:rsidP="00454B4E">
      <w:pPr>
        <w:pStyle w:val="ConsPlusNormal"/>
        <w:ind w:firstLine="540"/>
        <w:jc w:val="both"/>
        <w:rPr>
          <w:rFonts w:ascii="Times New Roman" w:hAnsi="Times New Roman" w:cs="Times New Roman"/>
          <w:sz w:val="26"/>
          <w:szCs w:val="26"/>
        </w:rPr>
      </w:pPr>
      <w:r w:rsidRPr="00A02169">
        <w:rPr>
          <w:rFonts w:ascii="Times New Roman" w:hAnsi="Times New Roman" w:cs="Times New Roman"/>
          <w:sz w:val="26"/>
          <w:szCs w:val="26"/>
        </w:rPr>
        <w:t xml:space="preserve">- рассмотрение иных вопросов по организации работы </w:t>
      </w:r>
      <w:r w:rsidR="00423D08">
        <w:rPr>
          <w:rFonts w:ascii="Times New Roman" w:hAnsi="Times New Roman" w:cs="Times New Roman"/>
          <w:sz w:val="26"/>
          <w:szCs w:val="26"/>
        </w:rPr>
        <w:t>Чтений</w:t>
      </w:r>
      <w:r w:rsidRPr="00A02169">
        <w:rPr>
          <w:rFonts w:ascii="Times New Roman" w:hAnsi="Times New Roman" w:cs="Times New Roman"/>
          <w:sz w:val="26"/>
          <w:szCs w:val="26"/>
        </w:rPr>
        <w:t>.</w:t>
      </w:r>
    </w:p>
    <w:p w:rsidR="00A02169" w:rsidRPr="00A02169" w:rsidRDefault="00423D08" w:rsidP="00454B4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A02169" w:rsidRPr="00A02169">
        <w:rPr>
          <w:rFonts w:ascii="Times New Roman" w:hAnsi="Times New Roman" w:cs="Times New Roman"/>
          <w:sz w:val="26"/>
          <w:szCs w:val="26"/>
        </w:rPr>
        <w:t>.1.6. В состав оргкомитета по согласованию включаются представители органов государственной власти Калужской области, органов местного самоуправления муниципальных образований Калужской области, образовательных, общественных, научных организаций, осуществляющих свою деятельность на территории Калужской области.</w:t>
      </w:r>
    </w:p>
    <w:p w:rsidR="00A02169" w:rsidRPr="00A02169" w:rsidRDefault="00423D08" w:rsidP="00454B4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A02169" w:rsidRPr="00A02169">
        <w:rPr>
          <w:rFonts w:ascii="Times New Roman" w:hAnsi="Times New Roman" w:cs="Times New Roman"/>
          <w:sz w:val="26"/>
          <w:szCs w:val="26"/>
        </w:rPr>
        <w:t>.1.7. Решение о проведении заседания оргкомитета принимается председателем оргкомитета, а в его отсутствие - заместителем председателя. Члены оргкомитета участвуют в его заседаниях без права замены. Делегирование полномочий отсутствующих на заседании членов оргкомитета не допускается.</w:t>
      </w:r>
    </w:p>
    <w:p w:rsidR="00A02169" w:rsidRPr="00A02169" w:rsidRDefault="00423D08" w:rsidP="00454B4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A02169" w:rsidRPr="00A02169">
        <w:rPr>
          <w:rFonts w:ascii="Times New Roman" w:hAnsi="Times New Roman" w:cs="Times New Roman"/>
          <w:sz w:val="26"/>
          <w:szCs w:val="26"/>
        </w:rPr>
        <w:t>.1.8. Секретарь оргкомитета организует проведение заседаний оргкомитета, формирует повестку заседания, информирует членов оргкомитета о проведении очередного заседания, а также ведет и оформляет протокол заседания.</w:t>
      </w:r>
    </w:p>
    <w:p w:rsidR="00A02169" w:rsidRPr="00A02169" w:rsidRDefault="00423D08" w:rsidP="00454B4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A02169" w:rsidRPr="00A02169">
        <w:rPr>
          <w:rFonts w:ascii="Times New Roman" w:hAnsi="Times New Roman" w:cs="Times New Roman"/>
          <w:sz w:val="26"/>
          <w:szCs w:val="26"/>
        </w:rPr>
        <w:t>.1.9. Решение оргкомитета считается принятым, если за него проголосовало не менее двух третей от установленного числа членов оргкомитета. Все присутствующие на заседаниях члены оргкомитета имеют равные права при голосовании. При равенстве голосов право решающего голоса имеет председательствующий на заседании оргкомитета.</w:t>
      </w:r>
    </w:p>
    <w:p w:rsidR="00A02169" w:rsidRPr="00A02169" w:rsidRDefault="00423D08" w:rsidP="00454B4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A02169" w:rsidRPr="00A02169">
        <w:rPr>
          <w:rFonts w:ascii="Times New Roman" w:hAnsi="Times New Roman" w:cs="Times New Roman"/>
          <w:sz w:val="26"/>
          <w:szCs w:val="26"/>
        </w:rPr>
        <w:t xml:space="preserve">.2. </w:t>
      </w:r>
      <w:proofErr w:type="gramStart"/>
      <w:r w:rsidR="00A02169" w:rsidRPr="00A02169">
        <w:rPr>
          <w:rFonts w:ascii="Times New Roman" w:hAnsi="Times New Roman" w:cs="Times New Roman"/>
          <w:sz w:val="26"/>
          <w:szCs w:val="26"/>
        </w:rPr>
        <w:t xml:space="preserve">Для осуществления экспертизы </w:t>
      </w:r>
      <w:r w:rsidR="00966D13">
        <w:rPr>
          <w:rFonts w:ascii="Times New Roman" w:hAnsi="Times New Roman" w:cs="Times New Roman"/>
          <w:sz w:val="26"/>
          <w:szCs w:val="26"/>
        </w:rPr>
        <w:t xml:space="preserve">исследовательских </w:t>
      </w:r>
      <w:r w:rsidR="00A02169" w:rsidRPr="00A02169">
        <w:rPr>
          <w:rFonts w:ascii="Times New Roman" w:hAnsi="Times New Roman" w:cs="Times New Roman"/>
          <w:sz w:val="26"/>
          <w:szCs w:val="26"/>
        </w:rPr>
        <w:t xml:space="preserve">работ участников, </w:t>
      </w:r>
      <w:r w:rsidR="00A02169" w:rsidRPr="00A02169">
        <w:rPr>
          <w:rFonts w:ascii="Times New Roman" w:hAnsi="Times New Roman" w:cs="Times New Roman"/>
          <w:sz w:val="26"/>
          <w:szCs w:val="26"/>
        </w:rPr>
        <w:lastRenderedPageBreak/>
        <w:t xml:space="preserve">поступивших на первый этап </w:t>
      </w:r>
      <w:r w:rsidR="00966D13">
        <w:rPr>
          <w:rFonts w:ascii="Times New Roman" w:hAnsi="Times New Roman" w:cs="Times New Roman"/>
          <w:sz w:val="26"/>
          <w:szCs w:val="26"/>
        </w:rPr>
        <w:t>Чтений</w:t>
      </w:r>
      <w:r w:rsidR="00A02169" w:rsidRPr="00A02169">
        <w:rPr>
          <w:rFonts w:ascii="Times New Roman" w:hAnsi="Times New Roman" w:cs="Times New Roman"/>
          <w:sz w:val="26"/>
          <w:szCs w:val="26"/>
        </w:rPr>
        <w:t xml:space="preserve">, в соответствии с </w:t>
      </w:r>
      <w:hyperlink w:anchor="Par157" w:tooltip="КРИТЕРИИ" w:history="1">
        <w:r w:rsidR="00A02169" w:rsidRPr="00966D13">
          <w:rPr>
            <w:rFonts w:ascii="Times New Roman" w:hAnsi="Times New Roman" w:cs="Times New Roman"/>
            <w:sz w:val="26"/>
            <w:szCs w:val="26"/>
          </w:rPr>
          <w:t>критериями</w:t>
        </w:r>
      </w:hyperlink>
      <w:r w:rsidR="00A02169" w:rsidRPr="00A02169">
        <w:rPr>
          <w:rFonts w:ascii="Times New Roman" w:hAnsi="Times New Roman" w:cs="Times New Roman"/>
          <w:sz w:val="26"/>
          <w:szCs w:val="26"/>
        </w:rPr>
        <w:t xml:space="preserve"> оценки, изложенными в приложении </w:t>
      </w:r>
      <w:r w:rsidR="00006424">
        <w:rPr>
          <w:rFonts w:ascii="Times New Roman" w:hAnsi="Times New Roman" w:cs="Times New Roman"/>
          <w:sz w:val="26"/>
          <w:szCs w:val="26"/>
        </w:rPr>
        <w:t>№</w:t>
      </w:r>
      <w:r w:rsidR="00A02169" w:rsidRPr="00A02169">
        <w:rPr>
          <w:rFonts w:ascii="Times New Roman" w:hAnsi="Times New Roman" w:cs="Times New Roman"/>
          <w:sz w:val="26"/>
          <w:szCs w:val="26"/>
        </w:rPr>
        <w:t xml:space="preserve"> </w:t>
      </w:r>
      <w:r w:rsidR="00006424">
        <w:rPr>
          <w:rFonts w:ascii="Times New Roman" w:hAnsi="Times New Roman" w:cs="Times New Roman"/>
          <w:sz w:val="26"/>
          <w:szCs w:val="26"/>
        </w:rPr>
        <w:t>3</w:t>
      </w:r>
      <w:r w:rsidR="00A02169" w:rsidRPr="00A02169">
        <w:rPr>
          <w:rFonts w:ascii="Times New Roman" w:hAnsi="Times New Roman" w:cs="Times New Roman"/>
          <w:sz w:val="26"/>
          <w:szCs w:val="26"/>
        </w:rPr>
        <w:t xml:space="preserve"> к настоящему Положению, и оценивания публичной защиты работ участников на втором этапе </w:t>
      </w:r>
      <w:r w:rsidR="00006424">
        <w:rPr>
          <w:rFonts w:ascii="Times New Roman" w:hAnsi="Times New Roman" w:cs="Times New Roman"/>
          <w:sz w:val="26"/>
          <w:szCs w:val="26"/>
        </w:rPr>
        <w:t>Чтений</w:t>
      </w:r>
      <w:r w:rsidR="00A02169" w:rsidRPr="00A02169">
        <w:rPr>
          <w:rFonts w:ascii="Times New Roman" w:hAnsi="Times New Roman" w:cs="Times New Roman"/>
          <w:sz w:val="26"/>
          <w:szCs w:val="26"/>
        </w:rPr>
        <w:t xml:space="preserve"> в соответствии с </w:t>
      </w:r>
      <w:hyperlink w:anchor="Par219" w:tooltip="КРИТЕРИИ" w:history="1">
        <w:r w:rsidR="00A02169" w:rsidRPr="00006424">
          <w:rPr>
            <w:rFonts w:ascii="Times New Roman" w:hAnsi="Times New Roman" w:cs="Times New Roman"/>
            <w:sz w:val="26"/>
            <w:szCs w:val="26"/>
          </w:rPr>
          <w:t>критериями</w:t>
        </w:r>
      </w:hyperlink>
      <w:r w:rsidR="00A02169" w:rsidRPr="00A02169">
        <w:rPr>
          <w:rFonts w:ascii="Times New Roman" w:hAnsi="Times New Roman" w:cs="Times New Roman"/>
          <w:sz w:val="26"/>
          <w:szCs w:val="26"/>
        </w:rPr>
        <w:t xml:space="preserve"> оценки, </w:t>
      </w:r>
      <w:r w:rsidR="00A02169" w:rsidRPr="00006424">
        <w:rPr>
          <w:rFonts w:ascii="Times New Roman" w:hAnsi="Times New Roman" w:cs="Times New Roman"/>
          <w:sz w:val="26"/>
          <w:szCs w:val="26"/>
        </w:rPr>
        <w:t xml:space="preserve">изложенными в приложении </w:t>
      </w:r>
      <w:r w:rsidR="00006424" w:rsidRPr="00006424">
        <w:rPr>
          <w:rFonts w:ascii="Times New Roman" w:hAnsi="Times New Roman" w:cs="Times New Roman"/>
          <w:sz w:val="26"/>
          <w:szCs w:val="26"/>
        </w:rPr>
        <w:t>№</w:t>
      </w:r>
      <w:r w:rsidR="00A02169" w:rsidRPr="00006424">
        <w:rPr>
          <w:rFonts w:ascii="Times New Roman" w:hAnsi="Times New Roman" w:cs="Times New Roman"/>
          <w:sz w:val="26"/>
          <w:szCs w:val="26"/>
        </w:rPr>
        <w:t xml:space="preserve"> </w:t>
      </w:r>
      <w:r w:rsidR="00006424" w:rsidRPr="00006424">
        <w:rPr>
          <w:rFonts w:ascii="Times New Roman" w:hAnsi="Times New Roman" w:cs="Times New Roman"/>
          <w:sz w:val="26"/>
          <w:szCs w:val="26"/>
        </w:rPr>
        <w:t>4</w:t>
      </w:r>
      <w:r w:rsidR="00A02169" w:rsidRPr="00006424">
        <w:rPr>
          <w:rFonts w:ascii="Times New Roman" w:hAnsi="Times New Roman" w:cs="Times New Roman"/>
          <w:sz w:val="26"/>
          <w:szCs w:val="26"/>
        </w:rPr>
        <w:t xml:space="preserve"> к настоящему Положению, в </w:t>
      </w:r>
      <w:r w:rsidR="00A02169" w:rsidRPr="00766391">
        <w:rPr>
          <w:rFonts w:ascii="Times New Roman" w:hAnsi="Times New Roman" w:cs="Times New Roman"/>
          <w:sz w:val="26"/>
          <w:szCs w:val="26"/>
        </w:rPr>
        <w:t>период с 2</w:t>
      </w:r>
      <w:r w:rsidR="00766391" w:rsidRPr="00766391">
        <w:rPr>
          <w:rFonts w:ascii="Times New Roman" w:hAnsi="Times New Roman" w:cs="Times New Roman"/>
          <w:sz w:val="26"/>
          <w:szCs w:val="26"/>
        </w:rPr>
        <w:t>5</w:t>
      </w:r>
      <w:r w:rsidR="00A02169" w:rsidRPr="00766391">
        <w:rPr>
          <w:rFonts w:ascii="Times New Roman" w:hAnsi="Times New Roman" w:cs="Times New Roman"/>
          <w:sz w:val="26"/>
          <w:szCs w:val="26"/>
        </w:rPr>
        <w:t xml:space="preserve"> по </w:t>
      </w:r>
      <w:r w:rsidR="00766391" w:rsidRPr="00766391">
        <w:rPr>
          <w:rFonts w:ascii="Times New Roman" w:hAnsi="Times New Roman" w:cs="Times New Roman"/>
          <w:sz w:val="26"/>
          <w:szCs w:val="26"/>
        </w:rPr>
        <w:t>28</w:t>
      </w:r>
      <w:r w:rsidR="00A02169" w:rsidRPr="00766391">
        <w:rPr>
          <w:rFonts w:ascii="Times New Roman" w:hAnsi="Times New Roman" w:cs="Times New Roman"/>
          <w:sz w:val="26"/>
          <w:szCs w:val="26"/>
        </w:rPr>
        <w:t xml:space="preserve"> </w:t>
      </w:r>
      <w:r w:rsidR="00766391" w:rsidRPr="00766391">
        <w:rPr>
          <w:rFonts w:ascii="Times New Roman" w:hAnsi="Times New Roman" w:cs="Times New Roman"/>
          <w:sz w:val="26"/>
          <w:szCs w:val="26"/>
        </w:rPr>
        <w:t xml:space="preserve">октября </w:t>
      </w:r>
      <w:r w:rsidR="00A02169" w:rsidRPr="00766391">
        <w:rPr>
          <w:rFonts w:ascii="Times New Roman" w:hAnsi="Times New Roman" w:cs="Times New Roman"/>
          <w:sz w:val="26"/>
          <w:szCs w:val="26"/>
        </w:rPr>
        <w:t>утверж</w:t>
      </w:r>
      <w:r w:rsidR="00006424" w:rsidRPr="00766391">
        <w:rPr>
          <w:rFonts w:ascii="Times New Roman" w:hAnsi="Times New Roman" w:cs="Times New Roman"/>
          <w:sz w:val="26"/>
          <w:szCs w:val="26"/>
        </w:rPr>
        <w:t xml:space="preserve">дается состав экспертных групп протоколом </w:t>
      </w:r>
      <w:r w:rsidR="00A02169" w:rsidRPr="00766391">
        <w:rPr>
          <w:rFonts w:ascii="Times New Roman" w:hAnsi="Times New Roman" w:cs="Times New Roman"/>
          <w:sz w:val="26"/>
          <w:szCs w:val="26"/>
        </w:rPr>
        <w:t>оргкомитет</w:t>
      </w:r>
      <w:r w:rsidR="00766391" w:rsidRPr="00766391">
        <w:rPr>
          <w:rFonts w:ascii="Times New Roman" w:hAnsi="Times New Roman" w:cs="Times New Roman"/>
          <w:sz w:val="26"/>
          <w:szCs w:val="26"/>
        </w:rPr>
        <w:t>а</w:t>
      </w:r>
      <w:r w:rsidR="00A02169" w:rsidRPr="00766391">
        <w:rPr>
          <w:rFonts w:ascii="Times New Roman" w:hAnsi="Times New Roman" w:cs="Times New Roman"/>
          <w:sz w:val="26"/>
          <w:szCs w:val="26"/>
        </w:rPr>
        <w:t>.</w:t>
      </w:r>
      <w:proofErr w:type="gramEnd"/>
    </w:p>
    <w:p w:rsidR="005E4E5D" w:rsidRDefault="00006424" w:rsidP="00614E8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A02169" w:rsidRPr="00A02169">
        <w:rPr>
          <w:rFonts w:ascii="Times New Roman" w:hAnsi="Times New Roman" w:cs="Times New Roman"/>
          <w:sz w:val="26"/>
          <w:szCs w:val="26"/>
        </w:rPr>
        <w:t>.2.1. В состав экспертной группы входят председатель, секре</w:t>
      </w:r>
      <w:r w:rsidR="00614E8C">
        <w:rPr>
          <w:rFonts w:ascii="Times New Roman" w:hAnsi="Times New Roman" w:cs="Times New Roman"/>
          <w:sz w:val="26"/>
          <w:szCs w:val="26"/>
        </w:rPr>
        <w:t>тарь и члены экспертной группы.</w:t>
      </w:r>
    </w:p>
    <w:p w:rsidR="00A02169" w:rsidRPr="00A02169" w:rsidRDefault="00766391" w:rsidP="00454B4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A02169" w:rsidRPr="00A02169">
        <w:rPr>
          <w:rFonts w:ascii="Times New Roman" w:hAnsi="Times New Roman" w:cs="Times New Roman"/>
          <w:sz w:val="26"/>
          <w:szCs w:val="26"/>
        </w:rPr>
        <w:t xml:space="preserve">.2.2. </w:t>
      </w:r>
      <w:proofErr w:type="gramStart"/>
      <w:r w:rsidR="00A02169" w:rsidRPr="00A02169">
        <w:rPr>
          <w:rFonts w:ascii="Times New Roman" w:hAnsi="Times New Roman" w:cs="Times New Roman"/>
          <w:sz w:val="26"/>
          <w:szCs w:val="26"/>
        </w:rPr>
        <w:t xml:space="preserve">В состав экспертных групп по согласованию включаются представители образовательных, общественных и научных организаций, а также предприятий независимо от их организационно-правовых форм и форм собственности, осуществляющих свою деятельность на территории Калужской области, с привлечением лиц, обладающих необходимыми (специальными) познаниями, позволяющими объективно оценить участников по критериям оценки, указанным в </w:t>
      </w:r>
      <w:hyperlink w:anchor="Par157" w:tooltip="КРИТЕРИИ" w:history="1">
        <w:r w:rsidR="00A02169" w:rsidRPr="00766391">
          <w:rPr>
            <w:rFonts w:ascii="Times New Roman" w:hAnsi="Times New Roman" w:cs="Times New Roman"/>
            <w:sz w:val="26"/>
            <w:szCs w:val="26"/>
          </w:rPr>
          <w:t xml:space="preserve">приложениях </w:t>
        </w:r>
        <w:r>
          <w:rPr>
            <w:rFonts w:ascii="Times New Roman" w:hAnsi="Times New Roman" w:cs="Times New Roman"/>
            <w:sz w:val="26"/>
            <w:szCs w:val="26"/>
          </w:rPr>
          <w:t>№</w:t>
        </w:r>
        <w:r w:rsidR="00A02169" w:rsidRPr="00766391">
          <w:rPr>
            <w:rFonts w:ascii="Times New Roman" w:hAnsi="Times New Roman" w:cs="Times New Roman"/>
            <w:sz w:val="26"/>
            <w:szCs w:val="26"/>
          </w:rPr>
          <w:t xml:space="preserve"> </w:t>
        </w:r>
        <w:r>
          <w:rPr>
            <w:rFonts w:ascii="Times New Roman" w:hAnsi="Times New Roman" w:cs="Times New Roman"/>
            <w:sz w:val="26"/>
            <w:szCs w:val="26"/>
          </w:rPr>
          <w:t>3</w:t>
        </w:r>
      </w:hyperlink>
      <w:r w:rsidR="00A02169" w:rsidRPr="00766391">
        <w:rPr>
          <w:rFonts w:ascii="Times New Roman" w:hAnsi="Times New Roman" w:cs="Times New Roman"/>
          <w:sz w:val="26"/>
          <w:szCs w:val="26"/>
        </w:rPr>
        <w:t xml:space="preserve">, </w:t>
      </w:r>
      <w:hyperlink w:anchor="Par219" w:tooltip="КРИТЕРИИ" w:history="1">
        <w:r>
          <w:rPr>
            <w:rFonts w:ascii="Times New Roman" w:hAnsi="Times New Roman" w:cs="Times New Roman"/>
            <w:sz w:val="26"/>
            <w:szCs w:val="26"/>
          </w:rPr>
          <w:t>4</w:t>
        </w:r>
      </w:hyperlink>
      <w:r w:rsidR="00A02169" w:rsidRPr="00A02169">
        <w:rPr>
          <w:rFonts w:ascii="Times New Roman" w:hAnsi="Times New Roman" w:cs="Times New Roman"/>
          <w:sz w:val="26"/>
          <w:szCs w:val="26"/>
        </w:rPr>
        <w:t xml:space="preserve"> к настоящему Положению.</w:t>
      </w:r>
      <w:proofErr w:type="gramEnd"/>
    </w:p>
    <w:p w:rsidR="00A02169" w:rsidRPr="00A02169" w:rsidRDefault="00766391" w:rsidP="00614E8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A02169" w:rsidRPr="00A02169">
        <w:rPr>
          <w:rFonts w:ascii="Times New Roman" w:hAnsi="Times New Roman" w:cs="Times New Roman"/>
          <w:sz w:val="26"/>
          <w:szCs w:val="26"/>
        </w:rPr>
        <w:t xml:space="preserve">.2.3. Экспертные группы в своей деятельности руководствуются </w:t>
      </w:r>
      <w:hyperlink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sidR="00A02169" w:rsidRPr="00766391">
          <w:rPr>
            <w:rFonts w:ascii="Times New Roman" w:hAnsi="Times New Roman" w:cs="Times New Roman"/>
            <w:sz w:val="26"/>
            <w:szCs w:val="26"/>
          </w:rPr>
          <w:t>Конституцией</w:t>
        </w:r>
      </w:hyperlink>
      <w:r w:rsidR="00A02169" w:rsidRPr="00766391">
        <w:rPr>
          <w:rFonts w:ascii="Times New Roman" w:hAnsi="Times New Roman" w:cs="Times New Roman"/>
          <w:sz w:val="26"/>
          <w:szCs w:val="26"/>
        </w:rPr>
        <w:t xml:space="preserve"> </w:t>
      </w:r>
      <w:r w:rsidR="00A02169" w:rsidRPr="00A02169">
        <w:rPr>
          <w:rFonts w:ascii="Times New Roman" w:hAnsi="Times New Roman" w:cs="Times New Roman"/>
          <w:sz w:val="26"/>
          <w:szCs w:val="26"/>
        </w:rPr>
        <w:t>Российской Федерации, федеральными законами и иным</w:t>
      </w:r>
      <w:r w:rsidR="00614E8C">
        <w:rPr>
          <w:rFonts w:ascii="Times New Roman" w:hAnsi="Times New Roman" w:cs="Times New Roman"/>
          <w:sz w:val="26"/>
          <w:szCs w:val="26"/>
        </w:rPr>
        <w:t xml:space="preserve">и нормативными правовыми актами </w:t>
      </w:r>
      <w:r w:rsidR="00A02169" w:rsidRPr="00A02169">
        <w:rPr>
          <w:rFonts w:ascii="Times New Roman" w:hAnsi="Times New Roman" w:cs="Times New Roman"/>
          <w:sz w:val="26"/>
          <w:szCs w:val="26"/>
        </w:rPr>
        <w:t>Российской Федерации, законами и иными нормативными правовыми актами Калужской области, а также настоящим Положением.</w:t>
      </w:r>
    </w:p>
    <w:p w:rsidR="00A02169" w:rsidRPr="00A02169" w:rsidRDefault="00766391" w:rsidP="00454B4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A02169" w:rsidRPr="00A02169">
        <w:rPr>
          <w:rFonts w:ascii="Times New Roman" w:hAnsi="Times New Roman" w:cs="Times New Roman"/>
          <w:sz w:val="26"/>
          <w:szCs w:val="26"/>
        </w:rPr>
        <w:t>.2.4. Деятельность членов экспертных групп осуществляется на добровольной основе, принципах законности, уважении прав и свобод человека, а также коллегиальности, открытости и гласности.</w:t>
      </w:r>
    </w:p>
    <w:p w:rsidR="00A02169" w:rsidRPr="00A02169" w:rsidRDefault="00766391" w:rsidP="00454B4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A02169" w:rsidRPr="00A02169">
        <w:rPr>
          <w:rFonts w:ascii="Times New Roman" w:hAnsi="Times New Roman" w:cs="Times New Roman"/>
          <w:sz w:val="26"/>
          <w:szCs w:val="26"/>
        </w:rPr>
        <w:t xml:space="preserve">.2.5. Члены экспертных групп обладают равными правами при обсуждении всех вопросов, касающихся экспертизы </w:t>
      </w:r>
      <w:r>
        <w:rPr>
          <w:rFonts w:ascii="Times New Roman" w:hAnsi="Times New Roman" w:cs="Times New Roman"/>
          <w:sz w:val="26"/>
          <w:szCs w:val="26"/>
        </w:rPr>
        <w:t xml:space="preserve">исследовательских </w:t>
      </w:r>
      <w:r w:rsidR="00A02169" w:rsidRPr="00A02169">
        <w:rPr>
          <w:rFonts w:ascii="Times New Roman" w:hAnsi="Times New Roman" w:cs="Times New Roman"/>
          <w:sz w:val="26"/>
          <w:szCs w:val="26"/>
        </w:rPr>
        <w:t xml:space="preserve">работ на первом этапе </w:t>
      </w:r>
      <w:r>
        <w:rPr>
          <w:rFonts w:ascii="Times New Roman" w:hAnsi="Times New Roman" w:cs="Times New Roman"/>
          <w:sz w:val="26"/>
          <w:szCs w:val="26"/>
        </w:rPr>
        <w:t>Чтений</w:t>
      </w:r>
      <w:r w:rsidR="00A02169" w:rsidRPr="00A02169">
        <w:rPr>
          <w:rFonts w:ascii="Times New Roman" w:hAnsi="Times New Roman" w:cs="Times New Roman"/>
          <w:sz w:val="26"/>
          <w:szCs w:val="26"/>
        </w:rPr>
        <w:t xml:space="preserve"> и оценивания публичной защиты </w:t>
      </w:r>
      <w:r w:rsidR="00C94677">
        <w:rPr>
          <w:rFonts w:ascii="Times New Roman" w:hAnsi="Times New Roman" w:cs="Times New Roman"/>
          <w:sz w:val="26"/>
          <w:szCs w:val="26"/>
        </w:rPr>
        <w:t xml:space="preserve">исследовательских </w:t>
      </w:r>
      <w:r w:rsidR="00A02169" w:rsidRPr="00A02169">
        <w:rPr>
          <w:rFonts w:ascii="Times New Roman" w:hAnsi="Times New Roman" w:cs="Times New Roman"/>
          <w:sz w:val="26"/>
          <w:szCs w:val="26"/>
        </w:rPr>
        <w:t xml:space="preserve">работ на втором этапе </w:t>
      </w:r>
      <w:r w:rsidR="00C94677">
        <w:rPr>
          <w:rFonts w:ascii="Times New Roman" w:hAnsi="Times New Roman" w:cs="Times New Roman"/>
          <w:sz w:val="26"/>
          <w:szCs w:val="26"/>
        </w:rPr>
        <w:t>Чтений</w:t>
      </w:r>
      <w:r w:rsidR="00A02169" w:rsidRPr="00A02169">
        <w:rPr>
          <w:rFonts w:ascii="Times New Roman" w:hAnsi="Times New Roman" w:cs="Times New Roman"/>
          <w:sz w:val="26"/>
          <w:szCs w:val="26"/>
        </w:rPr>
        <w:t>.</w:t>
      </w:r>
    </w:p>
    <w:p w:rsidR="00A02169" w:rsidRPr="00A02169" w:rsidRDefault="007C5F1F" w:rsidP="00454B4E">
      <w:pPr>
        <w:pStyle w:val="ConsPlusNormal"/>
        <w:ind w:firstLine="540"/>
        <w:jc w:val="both"/>
        <w:rPr>
          <w:rFonts w:ascii="Times New Roman" w:hAnsi="Times New Roman" w:cs="Times New Roman"/>
          <w:sz w:val="26"/>
          <w:szCs w:val="26"/>
        </w:rPr>
      </w:pPr>
      <w:r w:rsidRPr="00F95E56">
        <w:rPr>
          <w:rFonts w:ascii="Times New Roman" w:hAnsi="Times New Roman" w:cs="Times New Roman"/>
          <w:sz w:val="26"/>
          <w:szCs w:val="26"/>
        </w:rPr>
        <w:t>3</w:t>
      </w:r>
      <w:r w:rsidR="00A02169" w:rsidRPr="00A02169">
        <w:rPr>
          <w:rFonts w:ascii="Times New Roman" w:hAnsi="Times New Roman" w:cs="Times New Roman"/>
          <w:sz w:val="26"/>
          <w:szCs w:val="26"/>
        </w:rPr>
        <w:t>.2.6. Решение экспертной группы оформляется протоколом заседания экспертной группы (далее - протокол), который подписывается председателем и секретарем экспертной группы. Протокол оформляется на основании результатов, занесенных в оценочные листы экспертов (далее - оценочный лист).</w:t>
      </w:r>
    </w:p>
    <w:p w:rsidR="00A02169" w:rsidRPr="00A02169" w:rsidRDefault="00A02169" w:rsidP="00454B4E">
      <w:pPr>
        <w:pStyle w:val="ConsPlusNormal"/>
        <w:ind w:firstLine="540"/>
        <w:jc w:val="both"/>
        <w:rPr>
          <w:rFonts w:ascii="Times New Roman" w:hAnsi="Times New Roman" w:cs="Times New Roman"/>
          <w:sz w:val="26"/>
          <w:szCs w:val="26"/>
        </w:rPr>
      </w:pPr>
      <w:r w:rsidRPr="00A02169">
        <w:rPr>
          <w:rFonts w:ascii="Times New Roman" w:hAnsi="Times New Roman" w:cs="Times New Roman"/>
          <w:sz w:val="26"/>
          <w:szCs w:val="26"/>
        </w:rPr>
        <w:t xml:space="preserve">Оценочный лист заполняется каждым членом экспертной группы. Каждую </w:t>
      </w:r>
      <w:r w:rsidR="00C94677">
        <w:rPr>
          <w:rFonts w:ascii="Times New Roman" w:hAnsi="Times New Roman" w:cs="Times New Roman"/>
          <w:sz w:val="26"/>
          <w:szCs w:val="26"/>
        </w:rPr>
        <w:t xml:space="preserve">исследовательскую </w:t>
      </w:r>
      <w:r w:rsidRPr="00A02169">
        <w:rPr>
          <w:rFonts w:ascii="Times New Roman" w:hAnsi="Times New Roman" w:cs="Times New Roman"/>
          <w:sz w:val="26"/>
          <w:szCs w:val="26"/>
        </w:rPr>
        <w:t>работу оценивают три эксперта.</w:t>
      </w:r>
    </w:p>
    <w:p w:rsidR="00A02169" w:rsidRPr="00A02169" w:rsidRDefault="00A02169" w:rsidP="00454B4E">
      <w:pPr>
        <w:pStyle w:val="ConsPlusNormal"/>
        <w:ind w:firstLine="540"/>
        <w:jc w:val="both"/>
        <w:rPr>
          <w:rFonts w:ascii="Times New Roman" w:hAnsi="Times New Roman" w:cs="Times New Roman"/>
          <w:sz w:val="26"/>
          <w:szCs w:val="26"/>
        </w:rPr>
      </w:pPr>
      <w:r w:rsidRPr="00A02169">
        <w:rPr>
          <w:rFonts w:ascii="Times New Roman" w:hAnsi="Times New Roman" w:cs="Times New Roman"/>
          <w:sz w:val="26"/>
          <w:szCs w:val="26"/>
        </w:rPr>
        <w:t>В протокол заносится итоговый результат по каждому участнику, полученный как среднее арифметическое баллов, выставленных тремя экспертами в оценочных листах.</w:t>
      </w:r>
    </w:p>
    <w:p w:rsidR="00A02169" w:rsidRPr="00A02169" w:rsidRDefault="007C5F1F" w:rsidP="00454B4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A02169" w:rsidRPr="00A02169">
        <w:rPr>
          <w:rFonts w:ascii="Times New Roman" w:hAnsi="Times New Roman" w:cs="Times New Roman"/>
          <w:sz w:val="26"/>
          <w:szCs w:val="26"/>
        </w:rPr>
        <w:t>.2.</w:t>
      </w:r>
      <w:r w:rsidR="008003DC">
        <w:rPr>
          <w:rFonts w:ascii="Times New Roman" w:hAnsi="Times New Roman" w:cs="Times New Roman"/>
          <w:sz w:val="26"/>
          <w:szCs w:val="26"/>
        </w:rPr>
        <w:t>7</w:t>
      </w:r>
      <w:r w:rsidR="00A02169" w:rsidRPr="00A02169">
        <w:rPr>
          <w:rFonts w:ascii="Times New Roman" w:hAnsi="Times New Roman" w:cs="Times New Roman"/>
          <w:sz w:val="26"/>
          <w:szCs w:val="26"/>
        </w:rPr>
        <w:t xml:space="preserve">. Протоколы и оценочные листы передаются для подведения итогов в оргкомитет в течение 2 дней со дня проведения второго этапа </w:t>
      </w:r>
      <w:r w:rsidR="008003DC">
        <w:rPr>
          <w:rFonts w:ascii="Times New Roman" w:hAnsi="Times New Roman" w:cs="Times New Roman"/>
          <w:sz w:val="26"/>
          <w:szCs w:val="26"/>
        </w:rPr>
        <w:t>Чтений</w:t>
      </w:r>
      <w:r w:rsidR="00A02169" w:rsidRPr="00A02169">
        <w:rPr>
          <w:rFonts w:ascii="Times New Roman" w:hAnsi="Times New Roman" w:cs="Times New Roman"/>
          <w:sz w:val="26"/>
          <w:szCs w:val="26"/>
        </w:rPr>
        <w:t>.</w:t>
      </w:r>
    </w:p>
    <w:p w:rsidR="00A02169" w:rsidRPr="00A02169" w:rsidRDefault="007C5F1F" w:rsidP="00454B4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A02169" w:rsidRPr="00A02169">
        <w:rPr>
          <w:rFonts w:ascii="Times New Roman" w:hAnsi="Times New Roman" w:cs="Times New Roman"/>
          <w:sz w:val="26"/>
          <w:szCs w:val="26"/>
        </w:rPr>
        <w:t xml:space="preserve">.3. В оргкомитет и в состав экспертных групп не могут входить научные руководители </w:t>
      </w:r>
      <w:r>
        <w:rPr>
          <w:rFonts w:ascii="Times New Roman" w:hAnsi="Times New Roman" w:cs="Times New Roman"/>
          <w:sz w:val="26"/>
          <w:szCs w:val="26"/>
        </w:rPr>
        <w:t xml:space="preserve">исследовательских </w:t>
      </w:r>
      <w:r w:rsidR="00A02169" w:rsidRPr="00A02169">
        <w:rPr>
          <w:rFonts w:ascii="Times New Roman" w:hAnsi="Times New Roman" w:cs="Times New Roman"/>
          <w:sz w:val="26"/>
          <w:szCs w:val="26"/>
        </w:rPr>
        <w:t xml:space="preserve">работ, представленных на </w:t>
      </w:r>
      <w:r w:rsidR="008003DC">
        <w:rPr>
          <w:rFonts w:ascii="Times New Roman" w:hAnsi="Times New Roman" w:cs="Times New Roman"/>
          <w:sz w:val="26"/>
          <w:szCs w:val="26"/>
        </w:rPr>
        <w:t>Чтения</w:t>
      </w:r>
      <w:r w:rsidR="00A02169" w:rsidRPr="00A02169">
        <w:rPr>
          <w:rFonts w:ascii="Times New Roman" w:hAnsi="Times New Roman" w:cs="Times New Roman"/>
          <w:sz w:val="26"/>
          <w:szCs w:val="26"/>
        </w:rPr>
        <w:t>.</w:t>
      </w:r>
    </w:p>
    <w:p w:rsidR="00A02169" w:rsidRPr="00A02169" w:rsidRDefault="00A02169" w:rsidP="00A02169">
      <w:pPr>
        <w:pStyle w:val="ConsPlusNormal"/>
        <w:jc w:val="both"/>
        <w:rPr>
          <w:rFonts w:ascii="Times New Roman" w:hAnsi="Times New Roman" w:cs="Times New Roman"/>
          <w:sz w:val="26"/>
          <w:szCs w:val="26"/>
        </w:rPr>
      </w:pPr>
    </w:p>
    <w:p w:rsidR="00DE6D5F" w:rsidRPr="00951E72" w:rsidRDefault="00DE6D5F" w:rsidP="007C5F1F">
      <w:pPr>
        <w:tabs>
          <w:tab w:val="left" w:pos="709"/>
          <w:tab w:val="left" w:pos="993"/>
        </w:tabs>
        <w:suppressAutoHyphens/>
        <w:spacing w:after="0" w:line="240" w:lineRule="auto"/>
        <w:jc w:val="both"/>
        <w:rPr>
          <w:rFonts w:ascii="Times New Roman" w:eastAsia="Times New Roman" w:hAnsi="Times New Roman" w:cs="Times New Roman"/>
          <w:sz w:val="26"/>
          <w:szCs w:val="26"/>
          <w:lang w:eastAsia="ar-SA"/>
        </w:rPr>
      </w:pPr>
    </w:p>
    <w:p w:rsidR="00DE6D5F" w:rsidRPr="00951E72" w:rsidRDefault="00DE6D5F" w:rsidP="00DE6D5F">
      <w:pPr>
        <w:tabs>
          <w:tab w:val="left" w:pos="709"/>
        </w:tabs>
        <w:suppressAutoHyphens/>
        <w:spacing w:after="0" w:line="240" w:lineRule="auto"/>
        <w:ind w:left="993" w:hanging="425"/>
        <w:jc w:val="center"/>
        <w:rPr>
          <w:rFonts w:ascii="Times New Roman" w:eastAsia="Times New Roman" w:hAnsi="Times New Roman" w:cs="Times New Roman"/>
          <w:b/>
          <w:sz w:val="26"/>
          <w:szCs w:val="26"/>
          <w:lang w:eastAsia="ar-SA"/>
        </w:rPr>
      </w:pPr>
      <w:r w:rsidRPr="00951E72">
        <w:rPr>
          <w:rFonts w:ascii="Times New Roman" w:eastAsia="Times New Roman" w:hAnsi="Times New Roman" w:cs="Times New Roman"/>
          <w:b/>
          <w:sz w:val="26"/>
          <w:szCs w:val="26"/>
          <w:lang w:eastAsia="ar-SA"/>
        </w:rPr>
        <w:t>4. Сроки и порядок проведения Чтений</w:t>
      </w:r>
    </w:p>
    <w:p w:rsidR="00DE6D5F" w:rsidRPr="00951E72" w:rsidRDefault="00DE6D5F" w:rsidP="00DE6D5F">
      <w:pPr>
        <w:tabs>
          <w:tab w:val="left" w:pos="709"/>
        </w:tabs>
        <w:suppressAutoHyphens/>
        <w:spacing w:after="0" w:line="240" w:lineRule="auto"/>
        <w:ind w:left="993" w:hanging="425"/>
        <w:jc w:val="center"/>
        <w:rPr>
          <w:rFonts w:ascii="Times New Roman" w:eastAsia="Times New Roman" w:hAnsi="Times New Roman" w:cs="Times New Roman"/>
          <w:b/>
          <w:sz w:val="26"/>
          <w:szCs w:val="26"/>
          <w:lang w:eastAsia="ar-SA"/>
        </w:rPr>
      </w:pPr>
    </w:p>
    <w:p w:rsidR="00DE6D5F" w:rsidRPr="00951E72" w:rsidRDefault="00DE6D5F" w:rsidP="00DE6D5F">
      <w:pPr>
        <w:suppressAutoHyphens/>
        <w:spacing w:after="0" w:line="240" w:lineRule="auto"/>
        <w:ind w:firstLine="708"/>
        <w:jc w:val="both"/>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4.</w:t>
      </w:r>
      <w:r w:rsidR="00EA0EF8" w:rsidRPr="00951E72">
        <w:rPr>
          <w:rFonts w:ascii="Times New Roman" w:eastAsia="Times New Roman" w:hAnsi="Times New Roman" w:cs="Times New Roman"/>
          <w:sz w:val="26"/>
          <w:szCs w:val="26"/>
          <w:lang w:eastAsia="ar-SA"/>
        </w:rPr>
        <w:t>1</w:t>
      </w:r>
      <w:r w:rsidRPr="00951E72">
        <w:rPr>
          <w:rFonts w:ascii="Times New Roman" w:eastAsia="Times New Roman" w:hAnsi="Times New Roman" w:cs="Times New Roman"/>
          <w:sz w:val="26"/>
          <w:szCs w:val="26"/>
          <w:lang w:eastAsia="ar-SA"/>
        </w:rPr>
        <w:t>. На Чтениях предусмотрена работа следующих секций:</w:t>
      </w:r>
    </w:p>
    <w:p w:rsidR="00DE6D5F" w:rsidRPr="00951E72" w:rsidRDefault="00DE6D5F" w:rsidP="00DE6D5F">
      <w:pPr>
        <w:suppressAutoHyphens/>
        <w:spacing w:after="0" w:line="240" w:lineRule="auto"/>
        <w:ind w:firstLine="708"/>
        <w:jc w:val="both"/>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 «Города и веси»/«Школьные огни»;</w:t>
      </w:r>
    </w:p>
    <w:p w:rsidR="00DE6D5F" w:rsidRPr="00951E72" w:rsidRDefault="00DE6D5F" w:rsidP="00DE6D5F">
      <w:pPr>
        <w:suppressAutoHyphens/>
        <w:spacing w:after="0" w:line="240" w:lineRule="auto"/>
        <w:ind w:firstLine="708"/>
        <w:jc w:val="both"/>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 «Замечательные люди»/«Семейный альбом»/«Родословие»;</w:t>
      </w:r>
    </w:p>
    <w:p w:rsidR="00DE6D5F" w:rsidRPr="00951E72" w:rsidRDefault="00DE6D5F" w:rsidP="00DE6D5F">
      <w:pPr>
        <w:suppressAutoHyphens/>
        <w:spacing w:after="0" w:line="240" w:lineRule="auto"/>
        <w:ind w:firstLine="708"/>
        <w:jc w:val="both"/>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 «Дороги войны»/«Военная история»;</w:t>
      </w:r>
    </w:p>
    <w:p w:rsidR="00DE6D5F" w:rsidRPr="00951E72" w:rsidRDefault="00DE6D5F" w:rsidP="00DE6D5F">
      <w:pPr>
        <w:suppressAutoHyphens/>
        <w:spacing w:after="0" w:line="240" w:lineRule="auto"/>
        <w:ind w:firstLine="708"/>
        <w:jc w:val="both"/>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 «Дорога к храму»;</w:t>
      </w:r>
    </w:p>
    <w:p w:rsidR="00DE6D5F" w:rsidRPr="00951E72" w:rsidRDefault="00DE6D5F" w:rsidP="00DE6D5F">
      <w:pPr>
        <w:suppressAutoHyphens/>
        <w:spacing w:after="0" w:line="240" w:lineRule="auto"/>
        <w:ind w:firstLine="708"/>
        <w:jc w:val="both"/>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 «Природное наследие»;</w:t>
      </w:r>
    </w:p>
    <w:p w:rsidR="00DE6D5F" w:rsidRPr="00951E72" w:rsidRDefault="00DE6D5F" w:rsidP="00454B4E">
      <w:pPr>
        <w:suppressAutoHyphens/>
        <w:spacing w:after="0" w:line="240" w:lineRule="auto"/>
        <w:ind w:firstLine="708"/>
        <w:jc w:val="both"/>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 «Этн</w:t>
      </w:r>
      <w:r w:rsidR="00454B4E">
        <w:rPr>
          <w:rFonts w:ascii="Times New Roman" w:eastAsia="Times New Roman" w:hAnsi="Times New Roman" w:cs="Times New Roman"/>
          <w:sz w:val="26"/>
          <w:szCs w:val="26"/>
          <w:lang w:eastAsia="ar-SA"/>
        </w:rPr>
        <w:t>ография»/«Культурное наследие».</w:t>
      </w:r>
    </w:p>
    <w:p w:rsidR="00EA0EF8" w:rsidRPr="00951E72" w:rsidRDefault="00EA0EF8" w:rsidP="00EA0EF8">
      <w:pPr>
        <w:suppressAutoHyphens/>
        <w:spacing w:after="0" w:line="240" w:lineRule="auto"/>
        <w:ind w:firstLine="708"/>
        <w:jc w:val="both"/>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lastRenderedPageBreak/>
        <w:t>4.2</w:t>
      </w:r>
      <w:r w:rsidR="00F31CE1" w:rsidRPr="00951E72">
        <w:rPr>
          <w:rFonts w:ascii="Times New Roman" w:eastAsia="Times New Roman" w:hAnsi="Times New Roman" w:cs="Times New Roman"/>
          <w:sz w:val="26"/>
          <w:szCs w:val="26"/>
          <w:lang w:eastAsia="ar-SA"/>
        </w:rPr>
        <w:t>. Участники</w:t>
      </w:r>
      <w:r w:rsidR="00BD592E" w:rsidRPr="00951E72">
        <w:rPr>
          <w:rFonts w:ascii="Times New Roman" w:eastAsia="Times New Roman" w:hAnsi="Times New Roman" w:cs="Times New Roman"/>
          <w:sz w:val="26"/>
          <w:szCs w:val="26"/>
          <w:lang w:eastAsia="ar-SA"/>
        </w:rPr>
        <w:t xml:space="preserve"> Чтений ежегодно </w:t>
      </w:r>
      <w:r w:rsidR="00204A10" w:rsidRPr="00951E72">
        <w:rPr>
          <w:rFonts w:ascii="Times New Roman" w:eastAsia="Times New Roman" w:hAnsi="Times New Roman" w:cs="Times New Roman"/>
          <w:sz w:val="26"/>
          <w:szCs w:val="26"/>
          <w:lang w:eastAsia="ar-SA"/>
        </w:rPr>
        <w:t xml:space="preserve">в период с </w:t>
      </w:r>
      <w:r w:rsidR="00BD592E" w:rsidRPr="00951E72">
        <w:rPr>
          <w:rFonts w:ascii="Times New Roman" w:eastAsia="Times New Roman" w:hAnsi="Times New Roman" w:cs="Times New Roman"/>
          <w:sz w:val="26"/>
          <w:szCs w:val="26"/>
          <w:lang w:eastAsia="ar-SA"/>
        </w:rPr>
        <w:t xml:space="preserve"> 1 </w:t>
      </w:r>
      <w:r w:rsidR="00204A10" w:rsidRPr="00951E72">
        <w:rPr>
          <w:rFonts w:ascii="Times New Roman" w:eastAsia="Times New Roman" w:hAnsi="Times New Roman" w:cs="Times New Roman"/>
          <w:sz w:val="26"/>
          <w:szCs w:val="26"/>
          <w:lang w:eastAsia="ar-SA"/>
        </w:rPr>
        <w:t>октября</w:t>
      </w:r>
      <w:r w:rsidR="00BD592E" w:rsidRPr="00951E72">
        <w:rPr>
          <w:rFonts w:ascii="Times New Roman" w:eastAsia="Times New Roman" w:hAnsi="Times New Roman" w:cs="Times New Roman"/>
          <w:sz w:val="26"/>
          <w:szCs w:val="26"/>
          <w:lang w:eastAsia="ar-SA"/>
        </w:rPr>
        <w:t xml:space="preserve"> </w:t>
      </w:r>
      <w:r w:rsidR="00204A10" w:rsidRPr="00951E72">
        <w:rPr>
          <w:rFonts w:ascii="Times New Roman" w:eastAsia="Times New Roman" w:hAnsi="Times New Roman" w:cs="Times New Roman"/>
          <w:sz w:val="26"/>
          <w:szCs w:val="26"/>
          <w:lang w:eastAsia="ar-SA"/>
        </w:rPr>
        <w:t xml:space="preserve">по 1 ноября </w:t>
      </w:r>
      <w:r w:rsidR="00BD592E" w:rsidRPr="00951E72">
        <w:rPr>
          <w:rFonts w:ascii="Times New Roman" w:eastAsia="Times New Roman" w:hAnsi="Times New Roman" w:cs="Times New Roman"/>
          <w:sz w:val="26"/>
          <w:szCs w:val="26"/>
          <w:lang w:eastAsia="ar-SA"/>
        </w:rPr>
        <w:t>представляют в оргкомитет</w:t>
      </w:r>
      <w:r w:rsidR="007C5F1F">
        <w:rPr>
          <w:rFonts w:ascii="Times New Roman" w:eastAsia="Times New Roman" w:hAnsi="Times New Roman" w:cs="Times New Roman"/>
          <w:sz w:val="26"/>
          <w:szCs w:val="26"/>
          <w:lang w:eastAsia="ar-SA"/>
        </w:rPr>
        <w:t xml:space="preserve"> почтой либо предоставляют непосредственно</w:t>
      </w:r>
      <w:r w:rsidR="00BD592E" w:rsidRPr="00951E72">
        <w:rPr>
          <w:rFonts w:ascii="Times New Roman" w:eastAsia="Times New Roman" w:hAnsi="Times New Roman" w:cs="Times New Roman"/>
          <w:sz w:val="26"/>
          <w:szCs w:val="26"/>
          <w:lang w:eastAsia="ar-SA"/>
        </w:rPr>
        <w:t xml:space="preserve"> </w:t>
      </w:r>
      <w:r w:rsidR="00F70C82" w:rsidRPr="00951E72">
        <w:rPr>
          <w:rFonts w:ascii="Times New Roman" w:eastAsia="Times New Roman" w:hAnsi="Times New Roman" w:cs="Times New Roman"/>
          <w:sz w:val="26"/>
          <w:szCs w:val="26"/>
          <w:lang w:eastAsia="ar-SA"/>
        </w:rPr>
        <w:t>по адресу</w:t>
      </w:r>
      <w:r w:rsidR="00730D37" w:rsidRPr="00951E72">
        <w:rPr>
          <w:rFonts w:ascii="Times New Roman" w:eastAsia="Times New Roman" w:hAnsi="Times New Roman" w:cs="Times New Roman"/>
          <w:sz w:val="26"/>
          <w:szCs w:val="26"/>
          <w:lang w:eastAsia="ar-SA"/>
        </w:rPr>
        <w:t>: г. Калуга, ул. Луначарского, д. 36</w:t>
      </w:r>
      <w:r w:rsidR="007C5F1F">
        <w:rPr>
          <w:rFonts w:ascii="Times New Roman" w:eastAsia="Times New Roman" w:hAnsi="Times New Roman" w:cs="Times New Roman"/>
          <w:sz w:val="26"/>
          <w:szCs w:val="26"/>
          <w:lang w:eastAsia="ar-SA"/>
        </w:rPr>
        <w:t xml:space="preserve">, либо электронной почтой по адресу: </w:t>
      </w:r>
      <w:hyperlink r:id="rId12" w:history="1">
        <w:r w:rsidR="007C5F1F" w:rsidRPr="006D6EEA">
          <w:rPr>
            <w:rStyle w:val="a3"/>
            <w:rFonts w:ascii="Times New Roman" w:eastAsia="Times New Roman" w:hAnsi="Times New Roman" w:cs="Times New Roman"/>
            <w:sz w:val="26"/>
            <w:szCs w:val="26"/>
            <w:lang w:eastAsia="ar-SA"/>
          </w:rPr>
          <w:t>jun-tur@mail.ru</w:t>
        </w:r>
      </w:hyperlink>
      <w:r w:rsidR="007C5F1F">
        <w:rPr>
          <w:rFonts w:ascii="Times New Roman" w:eastAsia="Times New Roman" w:hAnsi="Times New Roman" w:cs="Times New Roman"/>
          <w:sz w:val="26"/>
          <w:szCs w:val="26"/>
          <w:lang w:eastAsia="ar-SA"/>
        </w:rPr>
        <w:t xml:space="preserve"> </w:t>
      </w:r>
      <w:r w:rsidR="00730D37" w:rsidRPr="00951E72">
        <w:rPr>
          <w:rFonts w:ascii="Times New Roman" w:eastAsia="Times New Roman" w:hAnsi="Times New Roman" w:cs="Times New Roman"/>
          <w:sz w:val="26"/>
          <w:szCs w:val="26"/>
          <w:lang w:eastAsia="ar-SA"/>
        </w:rPr>
        <w:t xml:space="preserve"> </w:t>
      </w:r>
      <w:r w:rsidR="00F70C82" w:rsidRPr="00951E72">
        <w:rPr>
          <w:rFonts w:ascii="Times New Roman" w:eastAsia="Times New Roman" w:hAnsi="Times New Roman" w:cs="Times New Roman"/>
          <w:sz w:val="26"/>
          <w:szCs w:val="26"/>
          <w:lang w:eastAsia="ar-SA"/>
        </w:rPr>
        <w:t xml:space="preserve"> </w:t>
      </w:r>
      <w:r w:rsidR="00730D37" w:rsidRPr="00951E72">
        <w:rPr>
          <w:rFonts w:ascii="Times New Roman" w:eastAsia="Times New Roman" w:hAnsi="Times New Roman" w:cs="Times New Roman"/>
          <w:sz w:val="26"/>
          <w:szCs w:val="26"/>
          <w:lang w:eastAsia="ar-SA"/>
        </w:rPr>
        <w:t xml:space="preserve"> следующий пакет документов</w:t>
      </w:r>
      <w:r w:rsidR="00BD592E" w:rsidRPr="00951E72">
        <w:rPr>
          <w:rFonts w:ascii="Times New Roman" w:eastAsia="Times New Roman" w:hAnsi="Times New Roman" w:cs="Times New Roman"/>
          <w:sz w:val="26"/>
          <w:szCs w:val="26"/>
          <w:lang w:eastAsia="ar-SA"/>
        </w:rPr>
        <w:t>:</w:t>
      </w:r>
      <w:r w:rsidR="00730D37" w:rsidRPr="00951E72">
        <w:rPr>
          <w:rFonts w:ascii="Times New Roman" w:eastAsia="Times New Roman" w:hAnsi="Times New Roman" w:cs="Times New Roman"/>
          <w:sz w:val="26"/>
          <w:szCs w:val="26"/>
          <w:lang w:eastAsia="ar-SA"/>
        </w:rPr>
        <w:t xml:space="preserve"> </w:t>
      </w:r>
    </w:p>
    <w:p w:rsidR="009C0080" w:rsidRPr="00951E72" w:rsidRDefault="009C0080" w:rsidP="009C0080">
      <w:pPr>
        <w:suppressAutoHyphens/>
        <w:spacing w:after="0" w:line="240" w:lineRule="auto"/>
        <w:ind w:firstLine="708"/>
        <w:jc w:val="both"/>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 xml:space="preserve">- заявка </w:t>
      </w:r>
      <w:r w:rsidR="00F70C82" w:rsidRPr="00951E72">
        <w:rPr>
          <w:rFonts w:ascii="Times New Roman" w:eastAsia="Times New Roman" w:hAnsi="Times New Roman" w:cs="Times New Roman"/>
          <w:sz w:val="26"/>
          <w:szCs w:val="26"/>
          <w:lang w:eastAsia="ar-SA"/>
        </w:rPr>
        <w:t>участника</w:t>
      </w:r>
      <w:r w:rsidRPr="00951E72">
        <w:rPr>
          <w:rFonts w:ascii="Times New Roman" w:eastAsia="Times New Roman" w:hAnsi="Times New Roman" w:cs="Times New Roman"/>
          <w:sz w:val="26"/>
          <w:szCs w:val="26"/>
          <w:lang w:eastAsia="ar-SA"/>
        </w:rPr>
        <w:t xml:space="preserve"> (Приложение № 1</w:t>
      </w:r>
      <w:r w:rsidRPr="00951E72">
        <w:rPr>
          <w:rFonts w:ascii="Times New Roman" w:hAnsi="Times New Roman" w:cs="Times New Roman"/>
          <w:sz w:val="26"/>
          <w:szCs w:val="26"/>
        </w:rPr>
        <w:t xml:space="preserve"> </w:t>
      </w:r>
      <w:r w:rsidRPr="00951E72">
        <w:rPr>
          <w:rFonts w:ascii="Times New Roman" w:eastAsia="Times New Roman" w:hAnsi="Times New Roman" w:cs="Times New Roman"/>
          <w:sz w:val="26"/>
          <w:szCs w:val="26"/>
          <w:lang w:eastAsia="ar-SA"/>
        </w:rPr>
        <w:t xml:space="preserve">к настоящему Положению); </w:t>
      </w:r>
    </w:p>
    <w:p w:rsidR="009C0080" w:rsidRPr="00951E72" w:rsidRDefault="009C0080" w:rsidP="009C0080">
      <w:pPr>
        <w:suppressAutoHyphens/>
        <w:spacing w:after="0" w:line="240" w:lineRule="auto"/>
        <w:ind w:firstLine="709"/>
        <w:jc w:val="both"/>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 исследовательская работа, оформленн</w:t>
      </w:r>
      <w:r w:rsidR="00993821" w:rsidRPr="00951E72">
        <w:rPr>
          <w:rFonts w:ascii="Times New Roman" w:eastAsia="Times New Roman" w:hAnsi="Times New Roman" w:cs="Times New Roman"/>
          <w:sz w:val="26"/>
          <w:szCs w:val="26"/>
          <w:lang w:eastAsia="ar-SA"/>
        </w:rPr>
        <w:t>ая</w:t>
      </w:r>
      <w:r w:rsidRPr="00951E72">
        <w:rPr>
          <w:rFonts w:ascii="Times New Roman" w:eastAsia="Times New Roman" w:hAnsi="Times New Roman" w:cs="Times New Roman"/>
          <w:sz w:val="26"/>
          <w:szCs w:val="26"/>
          <w:lang w:eastAsia="ar-SA"/>
        </w:rPr>
        <w:t xml:space="preserve"> в соответствии с требованиями к оформлению (Приложение № 2 к настоящему Положению);</w:t>
      </w:r>
      <w:r w:rsidR="00974C70" w:rsidRPr="00951E72">
        <w:rPr>
          <w:rFonts w:ascii="Times New Roman" w:eastAsia="Times New Roman" w:hAnsi="Times New Roman" w:cs="Times New Roman"/>
          <w:sz w:val="26"/>
          <w:szCs w:val="26"/>
          <w:lang w:eastAsia="ar-SA"/>
        </w:rPr>
        <w:t xml:space="preserve"> </w:t>
      </w:r>
    </w:p>
    <w:p w:rsidR="005E4E5D" w:rsidRDefault="009C0080" w:rsidP="005E4E5D">
      <w:pPr>
        <w:suppressAutoHyphens/>
        <w:spacing w:after="0" w:line="240" w:lineRule="auto"/>
        <w:ind w:firstLine="708"/>
        <w:jc w:val="both"/>
        <w:rPr>
          <w:rFonts w:ascii="Times New Roman" w:eastAsia="Times New Roman" w:hAnsi="Times New Roman" w:cs="Times New Roman"/>
          <w:sz w:val="26"/>
          <w:szCs w:val="26"/>
          <w:shd w:val="clear" w:color="auto" w:fill="FFFFFF"/>
          <w:lang w:eastAsia="ar-SA"/>
        </w:rPr>
      </w:pPr>
      <w:r w:rsidRPr="00951E72">
        <w:rPr>
          <w:rFonts w:ascii="Times New Roman" w:eastAsia="Times New Roman" w:hAnsi="Times New Roman" w:cs="Times New Roman"/>
          <w:sz w:val="26"/>
          <w:szCs w:val="26"/>
          <w:lang w:eastAsia="ar-SA"/>
        </w:rPr>
        <w:t xml:space="preserve">- электронный носитель, который должен содержать </w:t>
      </w:r>
      <w:r w:rsidR="00974C70" w:rsidRPr="00951E72">
        <w:rPr>
          <w:rFonts w:ascii="Times New Roman" w:eastAsia="Times New Roman" w:hAnsi="Times New Roman" w:cs="Times New Roman"/>
          <w:sz w:val="26"/>
          <w:szCs w:val="26"/>
          <w:lang w:eastAsia="ar-SA"/>
        </w:rPr>
        <w:t xml:space="preserve"> 2 </w:t>
      </w:r>
      <w:r w:rsidRPr="00951E72">
        <w:rPr>
          <w:rFonts w:ascii="Times New Roman" w:eastAsia="Times New Roman" w:hAnsi="Times New Roman" w:cs="Times New Roman"/>
          <w:sz w:val="26"/>
          <w:szCs w:val="26"/>
          <w:lang w:eastAsia="ar-SA"/>
        </w:rPr>
        <w:t>файл</w:t>
      </w:r>
      <w:r w:rsidR="00974C70" w:rsidRPr="00951E72">
        <w:rPr>
          <w:rFonts w:ascii="Times New Roman" w:eastAsia="Times New Roman" w:hAnsi="Times New Roman" w:cs="Times New Roman"/>
          <w:sz w:val="26"/>
          <w:szCs w:val="26"/>
          <w:lang w:eastAsia="ar-SA"/>
        </w:rPr>
        <w:t>а</w:t>
      </w:r>
      <w:r w:rsidRPr="00951E72">
        <w:rPr>
          <w:rFonts w:ascii="Times New Roman" w:eastAsia="Times New Roman" w:hAnsi="Times New Roman" w:cs="Times New Roman"/>
          <w:sz w:val="26"/>
          <w:szCs w:val="26"/>
          <w:lang w:eastAsia="ar-SA"/>
        </w:rPr>
        <w:t xml:space="preserve"> формата </w:t>
      </w:r>
      <w:r w:rsidRPr="00951E72">
        <w:rPr>
          <w:rFonts w:ascii="Times New Roman" w:eastAsia="Times New Roman" w:hAnsi="Times New Roman" w:cs="Times New Roman"/>
          <w:sz w:val="26"/>
          <w:szCs w:val="26"/>
          <w:lang w:val="en-US" w:eastAsia="ar-SA"/>
        </w:rPr>
        <w:t>MS</w:t>
      </w:r>
      <w:r w:rsidRPr="00951E72">
        <w:rPr>
          <w:rFonts w:ascii="Times New Roman" w:eastAsia="Times New Roman" w:hAnsi="Times New Roman" w:cs="Times New Roman"/>
          <w:sz w:val="26"/>
          <w:szCs w:val="26"/>
          <w:lang w:eastAsia="ar-SA"/>
        </w:rPr>
        <w:t xml:space="preserve"> </w:t>
      </w:r>
      <w:r w:rsidRPr="00951E72">
        <w:rPr>
          <w:rFonts w:ascii="Times New Roman" w:eastAsia="Times New Roman" w:hAnsi="Times New Roman" w:cs="Times New Roman"/>
          <w:sz w:val="26"/>
          <w:szCs w:val="26"/>
          <w:lang w:val="en-US" w:eastAsia="ar-SA"/>
        </w:rPr>
        <w:t>Word</w:t>
      </w:r>
      <w:r w:rsidR="00974C70" w:rsidRPr="00951E72">
        <w:rPr>
          <w:rFonts w:ascii="Times New Roman" w:eastAsia="Times New Roman" w:hAnsi="Times New Roman" w:cs="Times New Roman"/>
          <w:sz w:val="26"/>
          <w:szCs w:val="26"/>
          <w:lang w:eastAsia="ar-SA"/>
        </w:rPr>
        <w:t>, один -</w:t>
      </w:r>
      <w:r w:rsidRPr="00951E72">
        <w:rPr>
          <w:rFonts w:ascii="Times New Roman" w:eastAsia="Times New Roman" w:hAnsi="Times New Roman" w:cs="Times New Roman"/>
          <w:sz w:val="26"/>
          <w:szCs w:val="26"/>
          <w:lang w:eastAsia="ar-SA"/>
        </w:rPr>
        <w:t xml:space="preserve"> с </w:t>
      </w:r>
      <w:r w:rsidRPr="00951E72">
        <w:rPr>
          <w:rFonts w:ascii="Times New Roman" w:eastAsia="Times New Roman" w:hAnsi="Times New Roman" w:cs="Times New Roman"/>
          <w:sz w:val="26"/>
          <w:szCs w:val="26"/>
          <w:shd w:val="clear" w:color="auto" w:fill="FFFFFF"/>
          <w:lang w:eastAsia="ar-SA"/>
        </w:rPr>
        <w:t>полным текстом исследовательской работы с приложениями;</w:t>
      </w:r>
      <w:r w:rsidR="00974C70" w:rsidRPr="00951E72">
        <w:rPr>
          <w:rFonts w:ascii="Times New Roman" w:eastAsia="Times New Roman" w:hAnsi="Times New Roman" w:cs="Times New Roman"/>
          <w:sz w:val="26"/>
          <w:szCs w:val="26"/>
          <w:shd w:val="clear" w:color="auto" w:fill="FFFFFF"/>
          <w:lang w:eastAsia="ar-SA"/>
        </w:rPr>
        <w:t xml:space="preserve"> другой – с тезисами исследовательской работы;</w:t>
      </w:r>
    </w:p>
    <w:p w:rsidR="009C0080" w:rsidRPr="00951E72" w:rsidRDefault="009C0080" w:rsidP="009C0080">
      <w:pPr>
        <w:suppressAutoHyphens/>
        <w:spacing w:after="0" w:line="240" w:lineRule="auto"/>
        <w:ind w:firstLine="708"/>
        <w:jc w:val="both"/>
        <w:rPr>
          <w:rFonts w:ascii="Times New Roman" w:eastAsia="Times New Roman" w:hAnsi="Times New Roman" w:cs="Times New Roman"/>
          <w:sz w:val="26"/>
          <w:szCs w:val="26"/>
          <w:shd w:val="clear" w:color="auto" w:fill="FFFFFF"/>
          <w:lang w:eastAsia="ar-SA"/>
        </w:rPr>
      </w:pPr>
      <w:r w:rsidRPr="00951E72">
        <w:rPr>
          <w:rFonts w:ascii="Times New Roman" w:eastAsia="Times New Roman" w:hAnsi="Times New Roman" w:cs="Times New Roman"/>
          <w:sz w:val="26"/>
          <w:szCs w:val="26"/>
          <w:shd w:val="clear" w:color="auto" w:fill="FFFFFF"/>
          <w:lang w:eastAsia="ar-SA"/>
        </w:rPr>
        <w:t>- заявление родителя (законного представителя) о согласии на обработку персональных данных участника Чтений (Приложение № 5</w:t>
      </w:r>
      <w:r w:rsidRPr="00951E72">
        <w:rPr>
          <w:rFonts w:ascii="Times New Roman" w:hAnsi="Times New Roman" w:cs="Times New Roman"/>
          <w:sz w:val="26"/>
          <w:szCs w:val="26"/>
        </w:rPr>
        <w:t xml:space="preserve"> </w:t>
      </w:r>
      <w:r w:rsidRPr="00951E72">
        <w:rPr>
          <w:rFonts w:ascii="Times New Roman" w:eastAsia="Times New Roman" w:hAnsi="Times New Roman" w:cs="Times New Roman"/>
          <w:sz w:val="26"/>
          <w:szCs w:val="26"/>
          <w:shd w:val="clear" w:color="auto" w:fill="FFFFFF"/>
          <w:lang w:eastAsia="ar-SA"/>
        </w:rPr>
        <w:t>к настоящему Положению);</w:t>
      </w:r>
    </w:p>
    <w:p w:rsidR="00993821" w:rsidRPr="00951E72" w:rsidRDefault="00993821" w:rsidP="00993821">
      <w:pPr>
        <w:suppressAutoHyphens/>
        <w:spacing w:after="0" w:line="240" w:lineRule="auto"/>
        <w:ind w:firstLine="708"/>
        <w:jc w:val="both"/>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4.2.1. На Чтения допускаются исследовательские работы, подготовленные одним участником. Участник может заявить только одну исследовательскую работу на одну из секций Чтений. Замена участника Чтений не допускается.</w:t>
      </w:r>
    </w:p>
    <w:p w:rsidR="009C0080" w:rsidRPr="00951E72" w:rsidRDefault="003B76F5" w:rsidP="00EA0EF8">
      <w:pPr>
        <w:suppressAutoHyphens/>
        <w:spacing w:after="0" w:line="240" w:lineRule="auto"/>
        <w:ind w:firstLine="708"/>
        <w:jc w:val="both"/>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Исследовательские работы, поступившие позднее установленного срока, а также подготовленные с нарушением требований к оформлению</w:t>
      </w:r>
      <w:r w:rsidR="008003DC">
        <w:rPr>
          <w:rFonts w:ascii="Times New Roman" w:eastAsia="Times New Roman" w:hAnsi="Times New Roman" w:cs="Times New Roman"/>
          <w:sz w:val="26"/>
          <w:szCs w:val="26"/>
          <w:lang w:eastAsia="ar-SA"/>
        </w:rPr>
        <w:t xml:space="preserve"> не рассматриваются</w:t>
      </w:r>
      <w:r w:rsidRPr="00951E72">
        <w:rPr>
          <w:rFonts w:ascii="Times New Roman" w:eastAsia="Times New Roman" w:hAnsi="Times New Roman" w:cs="Times New Roman"/>
          <w:sz w:val="26"/>
          <w:szCs w:val="26"/>
          <w:lang w:eastAsia="ar-SA"/>
        </w:rPr>
        <w:t>.</w:t>
      </w:r>
    </w:p>
    <w:p w:rsidR="003B76F5" w:rsidRPr="00951E72" w:rsidRDefault="003B76F5" w:rsidP="00EA0EF8">
      <w:pPr>
        <w:suppressAutoHyphens/>
        <w:spacing w:after="0" w:line="240" w:lineRule="auto"/>
        <w:ind w:firstLine="708"/>
        <w:jc w:val="both"/>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 xml:space="preserve">4.3. Чтения проводятся </w:t>
      </w:r>
      <w:r w:rsidR="00133FF8" w:rsidRPr="00951E72">
        <w:rPr>
          <w:rFonts w:ascii="Times New Roman" w:eastAsia="Times New Roman" w:hAnsi="Times New Roman" w:cs="Times New Roman"/>
          <w:sz w:val="26"/>
          <w:szCs w:val="26"/>
          <w:lang w:eastAsia="ar-SA"/>
        </w:rPr>
        <w:t>в два этапа:</w:t>
      </w:r>
    </w:p>
    <w:p w:rsidR="00454B4E" w:rsidRDefault="00DE6D5F" w:rsidP="00614E8C">
      <w:pPr>
        <w:suppressAutoHyphens/>
        <w:spacing w:after="0" w:line="240" w:lineRule="auto"/>
        <w:ind w:firstLine="708"/>
        <w:jc w:val="both"/>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4.</w:t>
      </w:r>
      <w:r w:rsidR="003B76F5" w:rsidRPr="00951E72">
        <w:rPr>
          <w:rFonts w:ascii="Times New Roman" w:eastAsia="Times New Roman" w:hAnsi="Times New Roman" w:cs="Times New Roman"/>
          <w:sz w:val="26"/>
          <w:szCs w:val="26"/>
          <w:lang w:eastAsia="ar-SA"/>
        </w:rPr>
        <w:t>3</w:t>
      </w:r>
      <w:r w:rsidRPr="00951E72">
        <w:rPr>
          <w:rFonts w:ascii="Times New Roman" w:eastAsia="Times New Roman" w:hAnsi="Times New Roman" w:cs="Times New Roman"/>
          <w:sz w:val="26"/>
          <w:szCs w:val="26"/>
          <w:lang w:eastAsia="ar-SA"/>
        </w:rPr>
        <w:t>.</w:t>
      </w:r>
      <w:r w:rsidR="00133FF8" w:rsidRPr="00951E72">
        <w:rPr>
          <w:rFonts w:ascii="Times New Roman" w:eastAsia="Times New Roman" w:hAnsi="Times New Roman" w:cs="Times New Roman"/>
          <w:sz w:val="26"/>
          <w:szCs w:val="26"/>
          <w:lang w:eastAsia="ar-SA"/>
        </w:rPr>
        <w:t>1.</w:t>
      </w:r>
      <w:r w:rsidRPr="00951E72">
        <w:rPr>
          <w:rFonts w:ascii="Times New Roman" w:eastAsia="Times New Roman" w:hAnsi="Times New Roman" w:cs="Times New Roman"/>
          <w:sz w:val="26"/>
          <w:szCs w:val="26"/>
          <w:lang w:eastAsia="ar-SA"/>
        </w:rPr>
        <w:t xml:space="preserve"> Первый этап Чтений –</w:t>
      </w:r>
      <w:r w:rsidR="00133FF8" w:rsidRPr="00951E72">
        <w:rPr>
          <w:rFonts w:ascii="Times New Roman" w:eastAsia="Times New Roman" w:hAnsi="Times New Roman" w:cs="Times New Roman"/>
          <w:sz w:val="26"/>
          <w:szCs w:val="26"/>
          <w:lang w:eastAsia="ar-SA"/>
        </w:rPr>
        <w:t xml:space="preserve"> заочный. Ежегодно</w:t>
      </w:r>
      <w:r w:rsidRPr="00951E72">
        <w:rPr>
          <w:rFonts w:ascii="Times New Roman" w:eastAsia="Times New Roman" w:hAnsi="Times New Roman" w:cs="Times New Roman"/>
          <w:sz w:val="26"/>
          <w:szCs w:val="26"/>
          <w:lang w:eastAsia="ar-SA"/>
        </w:rPr>
        <w:t xml:space="preserve"> </w:t>
      </w:r>
      <w:r w:rsidR="00133FF8" w:rsidRPr="00951E72">
        <w:rPr>
          <w:rFonts w:ascii="Times New Roman" w:eastAsia="Times New Roman" w:hAnsi="Times New Roman" w:cs="Times New Roman"/>
          <w:sz w:val="26"/>
          <w:szCs w:val="26"/>
          <w:lang w:eastAsia="ar-SA"/>
        </w:rPr>
        <w:t>с 1 ноября по 25 ноября осуществляется экспертиза представленных в оргкомитет исследовательских работ в соответствии критериями оценки</w:t>
      </w:r>
      <w:r w:rsidR="00607C70" w:rsidRPr="00951E72">
        <w:rPr>
          <w:rFonts w:ascii="Times New Roman" w:eastAsia="Times New Roman" w:hAnsi="Times New Roman" w:cs="Times New Roman"/>
          <w:sz w:val="26"/>
          <w:szCs w:val="26"/>
          <w:lang w:eastAsia="ar-SA"/>
        </w:rPr>
        <w:t>, изложенными в приложении (Приложение № 3 к настоящему Положению).</w:t>
      </w:r>
    </w:p>
    <w:p w:rsidR="00DE6D5F" w:rsidRDefault="00191150" w:rsidP="00602FF9">
      <w:pPr>
        <w:suppressAutoHyphens/>
        <w:spacing w:after="0" w:line="240" w:lineRule="auto"/>
        <w:ind w:firstLine="708"/>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Исследовательские</w:t>
      </w:r>
      <w:r w:rsidR="00602FF9">
        <w:rPr>
          <w:rFonts w:ascii="Times New Roman" w:eastAsia="Times New Roman" w:hAnsi="Times New Roman" w:cs="Times New Roman"/>
          <w:sz w:val="26"/>
          <w:szCs w:val="26"/>
          <w:lang w:eastAsia="ar-SA"/>
        </w:rPr>
        <w:t xml:space="preserve"> работ</w:t>
      </w:r>
      <w:r>
        <w:rPr>
          <w:rFonts w:ascii="Times New Roman" w:eastAsia="Times New Roman" w:hAnsi="Times New Roman" w:cs="Times New Roman"/>
          <w:sz w:val="26"/>
          <w:szCs w:val="26"/>
          <w:lang w:eastAsia="ar-SA"/>
        </w:rPr>
        <w:t>ы</w:t>
      </w:r>
      <w:r w:rsidR="00602FF9">
        <w:rPr>
          <w:rFonts w:ascii="Times New Roman" w:eastAsia="Times New Roman" w:hAnsi="Times New Roman" w:cs="Times New Roman"/>
          <w:sz w:val="26"/>
          <w:szCs w:val="26"/>
          <w:lang w:eastAsia="ar-SA"/>
        </w:rPr>
        <w:t xml:space="preserve"> по результатам экспертизы</w:t>
      </w:r>
      <w:r>
        <w:rPr>
          <w:rFonts w:ascii="Times New Roman" w:eastAsia="Times New Roman" w:hAnsi="Times New Roman" w:cs="Times New Roman"/>
          <w:sz w:val="26"/>
          <w:szCs w:val="26"/>
          <w:lang w:eastAsia="ar-SA"/>
        </w:rPr>
        <w:t>,</w:t>
      </w:r>
      <w:r w:rsidR="00602FF9">
        <w:rPr>
          <w:rFonts w:ascii="Times New Roman" w:eastAsia="Times New Roman" w:hAnsi="Times New Roman" w:cs="Times New Roman"/>
          <w:sz w:val="26"/>
          <w:szCs w:val="26"/>
          <w:lang w:eastAsia="ar-SA"/>
        </w:rPr>
        <w:t xml:space="preserve"> наб</w:t>
      </w:r>
      <w:r>
        <w:rPr>
          <w:rFonts w:ascii="Times New Roman" w:eastAsia="Times New Roman" w:hAnsi="Times New Roman" w:cs="Times New Roman"/>
          <w:sz w:val="26"/>
          <w:szCs w:val="26"/>
          <w:lang w:eastAsia="ar-SA"/>
        </w:rPr>
        <w:t>равшие</w:t>
      </w:r>
      <w:r w:rsidR="00602FF9">
        <w:rPr>
          <w:rFonts w:ascii="Times New Roman" w:eastAsia="Times New Roman" w:hAnsi="Times New Roman" w:cs="Times New Roman"/>
          <w:sz w:val="26"/>
          <w:szCs w:val="26"/>
          <w:lang w:eastAsia="ar-SA"/>
        </w:rPr>
        <w:t xml:space="preserve"> </w:t>
      </w:r>
      <w:r w:rsidRPr="005E4E5D">
        <w:rPr>
          <w:rFonts w:ascii="Times New Roman" w:eastAsia="Times New Roman" w:hAnsi="Times New Roman" w:cs="Times New Roman"/>
          <w:sz w:val="26"/>
          <w:szCs w:val="26"/>
          <w:lang w:eastAsia="ar-SA"/>
        </w:rPr>
        <w:t>10</w:t>
      </w:r>
      <w:r w:rsidR="00602FF9">
        <w:rPr>
          <w:rFonts w:ascii="Times New Roman" w:eastAsia="Times New Roman" w:hAnsi="Times New Roman" w:cs="Times New Roman"/>
          <w:sz w:val="26"/>
          <w:szCs w:val="26"/>
          <w:lang w:eastAsia="ar-SA"/>
        </w:rPr>
        <w:t xml:space="preserve"> и более ба</w:t>
      </w:r>
      <w:r>
        <w:rPr>
          <w:rFonts w:ascii="Times New Roman" w:eastAsia="Times New Roman" w:hAnsi="Times New Roman" w:cs="Times New Roman"/>
          <w:sz w:val="26"/>
          <w:szCs w:val="26"/>
          <w:lang w:eastAsia="ar-SA"/>
        </w:rPr>
        <w:t>л</w:t>
      </w:r>
      <w:r w:rsidR="00602FF9">
        <w:rPr>
          <w:rFonts w:ascii="Times New Roman" w:eastAsia="Times New Roman" w:hAnsi="Times New Roman" w:cs="Times New Roman"/>
          <w:sz w:val="26"/>
          <w:szCs w:val="26"/>
          <w:lang w:eastAsia="ar-SA"/>
        </w:rPr>
        <w:t xml:space="preserve">лов, </w:t>
      </w:r>
      <w:r>
        <w:rPr>
          <w:rFonts w:ascii="Times New Roman" w:eastAsia="Times New Roman" w:hAnsi="Times New Roman" w:cs="Times New Roman"/>
          <w:sz w:val="26"/>
          <w:szCs w:val="26"/>
          <w:lang w:eastAsia="ar-SA"/>
        </w:rPr>
        <w:t xml:space="preserve">считаются допущенными до </w:t>
      </w:r>
      <w:r w:rsidR="00602FF9">
        <w:rPr>
          <w:rFonts w:ascii="Times New Roman" w:eastAsia="Times New Roman" w:hAnsi="Times New Roman" w:cs="Times New Roman"/>
          <w:sz w:val="26"/>
          <w:szCs w:val="26"/>
          <w:lang w:eastAsia="ar-SA"/>
        </w:rPr>
        <w:t>второ</w:t>
      </w:r>
      <w:r>
        <w:rPr>
          <w:rFonts w:ascii="Times New Roman" w:eastAsia="Times New Roman" w:hAnsi="Times New Roman" w:cs="Times New Roman"/>
          <w:sz w:val="26"/>
          <w:szCs w:val="26"/>
          <w:lang w:eastAsia="ar-SA"/>
        </w:rPr>
        <w:t>го</w:t>
      </w:r>
      <w:r w:rsidR="00602FF9">
        <w:rPr>
          <w:rFonts w:ascii="Times New Roman" w:eastAsia="Times New Roman" w:hAnsi="Times New Roman" w:cs="Times New Roman"/>
          <w:sz w:val="26"/>
          <w:szCs w:val="26"/>
          <w:lang w:eastAsia="ar-SA"/>
        </w:rPr>
        <w:t xml:space="preserve"> этап</w:t>
      </w:r>
      <w:r>
        <w:rPr>
          <w:rFonts w:ascii="Times New Roman" w:eastAsia="Times New Roman" w:hAnsi="Times New Roman" w:cs="Times New Roman"/>
          <w:sz w:val="26"/>
          <w:szCs w:val="26"/>
          <w:lang w:eastAsia="ar-SA"/>
        </w:rPr>
        <w:t>а</w:t>
      </w:r>
      <w:r w:rsidR="00602FF9">
        <w:rPr>
          <w:rFonts w:ascii="Times New Roman" w:eastAsia="Times New Roman" w:hAnsi="Times New Roman" w:cs="Times New Roman"/>
          <w:sz w:val="26"/>
          <w:szCs w:val="26"/>
          <w:lang w:eastAsia="ar-SA"/>
        </w:rPr>
        <w:t xml:space="preserve"> Чтений. </w:t>
      </w:r>
    </w:p>
    <w:p w:rsidR="00191150" w:rsidRPr="00191150" w:rsidRDefault="00191150" w:rsidP="00602FF9">
      <w:pPr>
        <w:suppressAutoHyphens/>
        <w:spacing w:after="0" w:line="240" w:lineRule="auto"/>
        <w:ind w:firstLine="708"/>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Уведомление допущенных к участию во втором этапе участников чтений осуществляется путем размещения на сайте оргкомитета – </w:t>
      </w:r>
      <w:hyperlink r:id="rId13" w:history="1">
        <w:r w:rsidR="00D30276" w:rsidRPr="006D6EEA">
          <w:rPr>
            <w:rStyle w:val="a3"/>
            <w:rFonts w:ascii="Times New Roman" w:eastAsia="Times New Roman" w:hAnsi="Times New Roman" w:cs="Times New Roman"/>
            <w:sz w:val="26"/>
            <w:szCs w:val="26"/>
            <w:lang w:val="en-US" w:eastAsia="ar-SA"/>
          </w:rPr>
          <w:t>www</w:t>
        </w:r>
        <w:r w:rsidR="00D30276" w:rsidRPr="006D6EEA">
          <w:rPr>
            <w:rStyle w:val="a3"/>
            <w:rFonts w:ascii="Times New Roman" w:eastAsia="Times New Roman" w:hAnsi="Times New Roman" w:cs="Times New Roman"/>
            <w:sz w:val="26"/>
            <w:szCs w:val="26"/>
            <w:lang w:eastAsia="ar-SA"/>
          </w:rPr>
          <w:t>.</w:t>
        </w:r>
        <w:proofErr w:type="spellStart"/>
        <w:r w:rsidR="00D30276" w:rsidRPr="006D6EEA">
          <w:rPr>
            <w:rStyle w:val="a3"/>
            <w:rFonts w:ascii="Times New Roman" w:eastAsia="Times New Roman" w:hAnsi="Times New Roman" w:cs="Times New Roman"/>
            <w:sz w:val="26"/>
            <w:szCs w:val="26"/>
            <w:lang w:eastAsia="ar-SA"/>
          </w:rPr>
          <w:t>калуга-деттур.рф</w:t>
        </w:r>
        <w:proofErr w:type="spellEnd"/>
      </w:hyperlink>
      <w:r w:rsidR="00D30276">
        <w:rPr>
          <w:rFonts w:ascii="Times New Roman" w:eastAsia="Times New Roman" w:hAnsi="Times New Roman" w:cs="Times New Roman"/>
          <w:sz w:val="26"/>
          <w:szCs w:val="26"/>
          <w:lang w:eastAsia="ar-SA"/>
        </w:rPr>
        <w:t xml:space="preserve"> (далее – сайт оргкомитета) утвержденных оргкомитетом списков участников первого этапа, допущенных к участию во втором этапе, в течени</w:t>
      </w:r>
      <w:proofErr w:type="gramStart"/>
      <w:r w:rsidR="00D30276">
        <w:rPr>
          <w:rFonts w:ascii="Times New Roman" w:eastAsia="Times New Roman" w:hAnsi="Times New Roman" w:cs="Times New Roman"/>
          <w:sz w:val="26"/>
          <w:szCs w:val="26"/>
          <w:lang w:eastAsia="ar-SA"/>
        </w:rPr>
        <w:t>и</w:t>
      </w:r>
      <w:proofErr w:type="gramEnd"/>
      <w:r w:rsidR="00D30276">
        <w:rPr>
          <w:rFonts w:ascii="Times New Roman" w:eastAsia="Times New Roman" w:hAnsi="Times New Roman" w:cs="Times New Roman"/>
          <w:sz w:val="26"/>
          <w:szCs w:val="26"/>
          <w:lang w:eastAsia="ar-SA"/>
        </w:rPr>
        <w:t xml:space="preserve"> 5 рабочих дней, следующих за днем подведения итогов первого этапа Чтений.</w:t>
      </w:r>
    </w:p>
    <w:p w:rsidR="00602FF9" w:rsidRPr="00951E72" w:rsidRDefault="00F7458A" w:rsidP="00602FF9">
      <w:pPr>
        <w:suppressAutoHyphens/>
        <w:spacing w:after="0" w:line="240" w:lineRule="auto"/>
        <w:ind w:firstLine="708"/>
        <w:jc w:val="both"/>
        <w:rPr>
          <w:rFonts w:ascii="Times New Roman" w:eastAsia="Times New Roman" w:hAnsi="Times New Roman" w:cs="Times New Roman"/>
          <w:sz w:val="26"/>
          <w:szCs w:val="26"/>
          <w:lang w:eastAsia="ar-SA"/>
        </w:rPr>
      </w:pPr>
      <w:r w:rsidRPr="00602FF9">
        <w:rPr>
          <w:rFonts w:ascii="Times New Roman" w:eastAsia="Times New Roman" w:hAnsi="Times New Roman" w:cs="Times New Roman"/>
          <w:sz w:val="26"/>
          <w:szCs w:val="26"/>
          <w:lang w:eastAsia="ar-SA"/>
        </w:rPr>
        <w:t>В случае</w:t>
      </w:r>
      <w:proofErr w:type="gramStart"/>
      <w:r w:rsidR="003E4A88">
        <w:rPr>
          <w:rFonts w:ascii="Times New Roman" w:eastAsia="Times New Roman" w:hAnsi="Times New Roman" w:cs="Times New Roman"/>
          <w:sz w:val="26"/>
          <w:szCs w:val="26"/>
          <w:lang w:eastAsia="ar-SA"/>
        </w:rPr>
        <w:t>,</w:t>
      </w:r>
      <w:proofErr w:type="gramEnd"/>
      <w:r w:rsidRPr="00602FF9">
        <w:rPr>
          <w:rFonts w:ascii="Times New Roman" w:eastAsia="Times New Roman" w:hAnsi="Times New Roman" w:cs="Times New Roman"/>
          <w:sz w:val="26"/>
          <w:szCs w:val="26"/>
          <w:lang w:eastAsia="ar-SA"/>
        </w:rPr>
        <w:t xml:space="preserve"> если исследовательская работа набирает менее </w:t>
      </w:r>
      <w:r w:rsidR="00D30276">
        <w:rPr>
          <w:rFonts w:ascii="Times New Roman" w:eastAsia="Times New Roman" w:hAnsi="Times New Roman" w:cs="Times New Roman"/>
          <w:sz w:val="26"/>
          <w:szCs w:val="26"/>
          <w:lang w:eastAsia="ar-SA"/>
        </w:rPr>
        <w:t>10</w:t>
      </w:r>
      <w:r w:rsidR="00F95E56" w:rsidRPr="00F95E56">
        <w:rPr>
          <w:rFonts w:ascii="Times New Roman" w:eastAsia="Times New Roman" w:hAnsi="Times New Roman" w:cs="Times New Roman"/>
          <w:sz w:val="26"/>
          <w:szCs w:val="26"/>
          <w:lang w:eastAsia="ar-SA"/>
        </w:rPr>
        <w:t xml:space="preserve"> </w:t>
      </w:r>
      <w:r w:rsidRPr="00F95E56">
        <w:rPr>
          <w:rFonts w:ascii="Times New Roman" w:eastAsia="Times New Roman" w:hAnsi="Times New Roman" w:cs="Times New Roman"/>
          <w:sz w:val="26"/>
          <w:szCs w:val="26"/>
          <w:lang w:eastAsia="ar-SA"/>
        </w:rPr>
        <w:t>баллов</w:t>
      </w:r>
      <w:r w:rsidRPr="00602FF9">
        <w:rPr>
          <w:rFonts w:ascii="Times New Roman" w:eastAsia="Times New Roman" w:hAnsi="Times New Roman" w:cs="Times New Roman"/>
          <w:sz w:val="26"/>
          <w:szCs w:val="26"/>
          <w:lang w:eastAsia="ar-SA"/>
        </w:rPr>
        <w:t xml:space="preserve">, оргкомитет направляет участнику </w:t>
      </w:r>
      <w:r w:rsidR="00602FF9" w:rsidRPr="00602FF9">
        <w:rPr>
          <w:rFonts w:ascii="Times New Roman" w:eastAsia="Times New Roman" w:hAnsi="Times New Roman" w:cs="Times New Roman"/>
          <w:sz w:val="26"/>
          <w:szCs w:val="26"/>
          <w:lang w:eastAsia="ar-SA"/>
        </w:rPr>
        <w:t xml:space="preserve">уведомление </w:t>
      </w:r>
      <w:r w:rsidR="008003DC">
        <w:rPr>
          <w:rFonts w:ascii="Times New Roman" w:eastAsia="Times New Roman" w:hAnsi="Times New Roman" w:cs="Times New Roman"/>
          <w:sz w:val="26"/>
          <w:szCs w:val="26"/>
          <w:lang w:eastAsia="ar-SA"/>
        </w:rPr>
        <w:t xml:space="preserve">с разъяснениями </w:t>
      </w:r>
      <w:r w:rsidR="00602FF9" w:rsidRPr="00602FF9">
        <w:rPr>
          <w:rFonts w:ascii="Times New Roman" w:eastAsia="Times New Roman" w:hAnsi="Times New Roman" w:cs="Times New Roman"/>
          <w:sz w:val="26"/>
          <w:szCs w:val="26"/>
          <w:lang w:eastAsia="ar-SA"/>
        </w:rPr>
        <w:t xml:space="preserve">о </w:t>
      </w:r>
      <w:proofErr w:type="spellStart"/>
      <w:r w:rsidR="00602FF9" w:rsidRPr="00602FF9">
        <w:rPr>
          <w:rFonts w:ascii="Times New Roman" w:eastAsia="Times New Roman" w:hAnsi="Times New Roman" w:cs="Times New Roman"/>
          <w:sz w:val="26"/>
          <w:szCs w:val="26"/>
          <w:lang w:eastAsia="ar-SA"/>
        </w:rPr>
        <w:t>недопуске</w:t>
      </w:r>
      <w:proofErr w:type="spellEnd"/>
      <w:r w:rsidR="00602FF9" w:rsidRPr="00602FF9">
        <w:rPr>
          <w:rFonts w:ascii="Times New Roman" w:eastAsia="Times New Roman" w:hAnsi="Times New Roman" w:cs="Times New Roman"/>
          <w:sz w:val="26"/>
          <w:szCs w:val="26"/>
          <w:lang w:eastAsia="ar-SA"/>
        </w:rPr>
        <w:t xml:space="preserve"> участия во втором этапе Чтений.</w:t>
      </w:r>
    </w:p>
    <w:p w:rsidR="00DE6D5F" w:rsidRPr="00951E72" w:rsidRDefault="00D663BE" w:rsidP="00DE6D5F">
      <w:pPr>
        <w:suppressAutoHyphens/>
        <w:spacing w:after="0" w:line="240" w:lineRule="auto"/>
        <w:ind w:firstLine="708"/>
        <w:jc w:val="both"/>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4.</w:t>
      </w:r>
      <w:r w:rsidR="00DD6514" w:rsidRPr="00951E72">
        <w:rPr>
          <w:rFonts w:ascii="Times New Roman" w:eastAsia="Times New Roman" w:hAnsi="Times New Roman" w:cs="Times New Roman"/>
          <w:sz w:val="26"/>
          <w:szCs w:val="26"/>
          <w:lang w:eastAsia="ar-SA"/>
        </w:rPr>
        <w:t>3</w:t>
      </w:r>
      <w:r w:rsidRPr="00951E72">
        <w:rPr>
          <w:rFonts w:ascii="Times New Roman" w:eastAsia="Times New Roman" w:hAnsi="Times New Roman" w:cs="Times New Roman"/>
          <w:sz w:val="26"/>
          <w:szCs w:val="26"/>
          <w:lang w:eastAsia="ar-SA"/>
        </w:rPr>
        <w:t>.</w:t>
      </w:r>
      <w:r w:rsidR="00DD6514" w:rsidRPr="00951E72">
        <w:rPr>
          <w:rFonts w:ascii="Times New Roman" w:eastAsia="Times New Roman" w:hAnsi="Times New Roman" w:cs="Times New Roman"/>
          <w:sz w:val="26"/>
          <w:szCs w:val="26"/>
          <w:lang w:eastAsia="ar-SA"/>
        </w:rPr>
        <w:t>2.</w:t>
      </w:r>
      <w:r w:rsidRPr="00951E72">
        <w:rPr>
          <w:rFonts w:ascii="Times New Roman" w:eastAsia="Times New Roman" w:hAnsi="Times New Roman" w:cs="Times New Roman"/>
          <w:sz w:val="26"/>
          <w:szCs w:val="26"/>
          <w:lang w:eastAsia="ar-SA"/>
        </w:rPr>
        <w:t xml:space="preserve"> Второй этап Чтений</w:t>
      </w:r>
      <w:r w:rsidR="00DD6514" w:rsidRPr="00951E72">
        <w:rPr>
          <w:rFonts w:ascii="Times New Roman" w:eastAsia="Times New Roman" w:hAnsi="Times New Roman" w:cs="Times New Roman"/>
          <w:sz w:val="26"/>
          <w:szCs w:val="26"/>
          <w:lang w:eastAsia="ar-SA"/>
        </w:rPr>
        <w:t xml:space="preserve"> - очный</w:t>
      </w:r>
      <w:r w:rsidRPr="00951E72">
        <w:rPr>
          <w:rFonts w:ascii="Times New Roman" w:eastAsia="Times New Roman" w:hAnsi="Times New Roman" w:cs="Times New Roman"/>
          <w:sz w:val="26"/>
          <w:szCs w:val="26"/>
          <w:lang w:eastAsia="ar-SA"/>
        </w:rPr>
        <w:t>.</w:t>
      </w:r>
    </w:p>
    <w:p w:rsidR="00DE6D5F" w:rsidRPr="00951E72" w:rsidRDefault="00DE6D5F" w:rsidP="00DE6D5F">
      <w:pPr>
        <w:suppressAutoHyphens/>
        <w:spacing w:after="0" w:line="240" w:lineRule="auto"/>
        <w:ind w:firstLine="708"/>
        <w:jc w:val="both"/>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Участники второго этапа Чтений уведомляются о дате, месте и времени проведения второго этапа Чтений не позднее, чем за 10 дней до дня его проведения путем размещения информации на сайте оргкомитета.</w:t>
      </w:r>
    </w:p>
    <w:p w:rsidR="00DE6D5F" w:rsidRPr="00951E72" w:rsidRDefault="00DE6D5F" w:rsidP="00DE6D5F">
      <w:pPr>
        <w:suppressAutoHyphens/>
        <w:spacing w:after="0" w:line="240" w:lineRule="auto"/>
        <w:ind w:firstLine="708"/>
        <w:jc w:val="both"/>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Второй этап Чтений предусматривает публичное выступление (защита исследовательской работы) участника.</w:t>
      </w:r>
    </w:p>
    <w:p w:rsidR="00DE6D5F" w:rsidRPr="00951E72" w:rsidRDefault="00DE6D5F" w:rsidP="00DE6D5F">
      <w:pPr>
        <w:suppressAutoHyphens/>
        <w:spacing w:after="0" w:line="240" w:lineRule="auto"/>
        <w:ind w:firstLine="708"/>
        <w:jc w:val="both"/>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Регламент публичного выступления (защиты исследовательской работы) участника - до 10 минут, ответы на вопросы членов экспертной группы - до 5 минут.</w:t>
      </w:r>
    </w:p>
    <w:p w:rsidR="008003DC" w:rsidRPr="00454B4E" w:rsidRDefault="00B30ADB" w:rsidP="00454B4E">
      <w:pPr>
        <w:suppressAutoHyphens/>
        <w:spacing w:after="0" w:line="240" w:lineRule="auto"/>
        <w:ind w:firstLine="708"/>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Результаты второго этапа Чтений, списки победителей и призеров размещаются на официальном сайте в течение 2 дней, следующих за днем подведения итогов второго этапа Чтений.</w:t>
      </w:r>
    </w:p>
    <w:p w:rsidR="008003DC" w:rsidRDefault="008003DC" w:rsidP="00DE6D5F">
      <w:pPr>
        <w:tabs>
          <w:tab w:val="left" w:pos="709"/>
        </w:tabs>
        <w:suppressAutoHyphens/>
        <w:spacing w:after="0" w:line="240" w:lineRule="auto"/>
        <w:ind w:left="1069" w:hanging="360"/>
        <w:jc w:val="center"/>
        <w:rPr>
          <w:rFonts w:ascii="Times New Roman" w:eastAsia="Times New Roman" w:hAnsi="Times New Roman" w:cs="Times New Roman"/>
          <w:b/>
          <w:sz w:val="26"/>
          <w:szCs w:val="26"/>
          <w:lang w:eastAsia="ar-SA"/>
        </w:rPr>
      </w:pPr>
    </w:p>
    <w:p w:rsidR="00DE6D5F" w:rsidRPr="00951E72" w:rsidRDefault="00DE6D5F" w:rsidP="00DE6D5F">
      <w:pPr>
        <w:tabs>
          <w:tab w:val="left" w:pos="709"/>
        </w:tabs>
        <w:suppressAutoHyphens/>
        <w:spacing w:after="0" w:line="240" w:lineRule="auto"/>
        <w:ind w:left="1069" w:hanging="360"/>
        <w:jc w:val="center"/>
        <w:rPr>
          <w:rFonts w:ascii="Times New Roman" w:eastAsia="Times New Roman" w:hAnsi="Times New Roman" w:cs="Times New Roman"/>
          <w:b/>
          <w:sz w:val="26"/>
          <w:szCs w:val="26"/>
          <w:lang w:eastAsia="ar-SA"/>
        </w:rPr>
      </w:pPr>
      <w:r w:rsidRPr="00951E72">
        <w:rPr>
          <w:rFonts w:ascii="Times New Roman" w:eastAsia="Times New Roman" w:hAnsi="Times New Roman" w:cs="Times New Roman"/>
          <w:b/>
          <w:sz w:val="26"/>
          <w:szCs w:val="26"/>
          <w:lang w:eastAsia="ar-SA"/>
        </w:rPr>
        <w:t>5. Подведение итогов Чтений</w:t>
      </w:r>
    </w:p>
    <w:p w:rsidR="00DE6D5F" w:rsidRPr="00951E72" w:rsidRDefault="00DE6D5F" w:rsidP="00DE6D5F">
      <w:pPr>
        <w:tabs>
          <w:tab w:val="left" w:pos="709"/>
        </w:tabs>
        <w:suppressAutoHyphens/>
        <w:spacing w:after="0" w:line="240" w:lineRule="auto"/>
        <w:ind w:left="1069" w:hanging="360"/>
        <w:jc w:val="center"/>
        <w:rPr>
          <w:rFonts w:ascii="Times New Roman" w:eastAsia="Times New Roman" w:hAnsi="Times New Roman" w:cs="Times New Roman"/>
          <w:b/>
          <w:sz w:val="26"/>
          <w:szCs w:val="26"/>
          <w:lang w:eastAsia="ar-SA"/>
        </w:rPr>
      </w:pPr>
    </w:p>
    <w:p w:rsidR="005F7140" w:rsidRPr="00974D7D" w:rsidRDefault="00DE6D5F" w:rsidP="005F7140">
      <w:pPr>
        <w:suppressAutoHyphens/>
        <w:spacing w:after="0" w:line="240" w:lineRule="auto"/>
        <w:ind w:firstLine="708"/>
        <w:jc w:val="both"/>
        <w:rPr>
          <w:rFonts w:ascii="Times New Roman" w:eastAsia="Times New Roman" w:hAnsi="Times New Roman" w:cs="Times New Roman"/>
          <w:sz w:val="26"/>
          <w:szCs w:val="26"/>
          <w:lang w:eastAsia="ar-SA"/>
        </w:rPr>
      </w:pPr>
      <w:r w:rsidRPr="00974D7D">
        <w:rPr>
          <w:rFonts w:ascii="Times New Roman" w:eastAsia="Times New Roman" w:hAnsi="Times New Roman" w:cs="Times New Roman"/>
          <w:sz w:val="26"/>
          <w:szCs w:val="26"/>
          <w:lang w:eastAsia="ar-SA"/>
        </w:rPr>
        <w:t>5.1</w:t>
      </w:r>
      <w:r w:rsidR="00CB7FA0" w:rsidRPr="00974D7D">
        <w:rPr>
          <w:rFonts w:ascii="Times New Roman" w:eastAsia="Times New Roman" w:hAnsi="Times New Roman" w:cs="Times New Roman"/>
          <w:sz w:val="26"/>
          <w:szCs w:val="26"/>
          <w:lang w:eastAsia="ar-SA"/>
        </w:rPr>
        <w:t>. Победителями</w:t>
      </w:r>
      <w:r w:rsidR="005F7140" w:rsidRPr="00974D7D">
        <w:rPr>
          <w:rFonts w:ascii="Times New Roman" w:eastAsia="Times New Roman" w:hAnsi="Times New Roman" w:cs="Times New Roman"/>
          <w:b/>
          <w:sz w:val="26"/>
          <w:szCs w:val="26"/>
          <w:lang w:eastAsia="ar-SA"/>
        </w:rPr>
        <w:t xml:space="preserve"> </w:t>
      </w:r>
      <w:r w:rsidR="00D30276" w:rsidRPr="00974D7D">
        <w:rPr>
          <w:rFonts w:ascii="Times New Roman" w:eastAsia="Times New Roman" w:hAnsi="Times New Roman" w:cs="Times New Roman"/>
          <w:sz w:val="26"/>
          <w:szCs w:val="26"/>
          <w:lang w:eastAsia="ar-SA"/>
        </w:rPr>
        <w:t>и призерами</w:t>
      </w:r>
      <w:r w:rsidR="00D30276" w:rsidRPr="00974D7D">
        <w:rPr>
          <w:rFonts w:ascii="Times New Roman" w:eastAsia="Times New Roman" w:hAnsi="Times New Roman" w:cs="Times New Roman"/>
          <w:b/>
          <w:sz w:val="26"/>
          <w:szCs w:val="26"/>
          <w:lang w:eastAsia="ar-SA"/>
        </w:rPr>
        <w:t xml:space="preserve"> </w:t>
      </w:r>
      <w:r w:rsidR="005F7140" w:rsidRPr="00974D7D">
        <w:rPr>
          <w:rFonts w:ascii="Times New Roman" w:eastAsia="Times New Roman" w:hAnsi="Times New Roman" w:cs="Times New Roman"/>
          <w:sz w:val="26"/>
          <w:szCs w:val="26"/>
          <w:lang w:eastAsia="ar-SA"/>
        </w:rPr>
        <w:t>в каждой секции становятся участник</w:t>
      </w:r>
      <w:r w:rsidR="00CB7FA0" w:rsidRPr="00974D7D">
        <w:rPr>
          <w:rFonts w:ascii="Times New Roman" w:eastAsia="Times New Roman" w:hAnsi="Times New Roman" w:cs="Times New Roman"/>
          <w:sz w:val="26"/>
          <w:szCs w:val="26"/>
          <w:lang w:eastAsia="ar-SA"/>
        </w:rPr>
        <w:t>и</w:t>
      </w:r>
      <w:r w:rsidR="005F7140" w:rsidRPr="00974D7D">
        <w:rPr>
          <w:rFonts w:ascii="Times New Roman" w:eastAsia="Times New Roman" w:hAnsi="Times New Roman" w:cs="Times New Roman"/>
          <w:sz w:val="26"/>
          <w:szCs w:val="26"/>
          <w:lang w:eastAsia="ar-SA"/>
        </w:rPr>
        <w:t xml:space="preserve">, </w:t>
      </w:r>
      <w:r w:rsidR="00D30276" w:rsidRPr="00974D7D">
        <w:rPr>
          <w:rFonts w:ascii="Times New Roman" w:eastAsia="Times New Roman" w:hAnsi="Times New Roman" w:cs="Times New Roman"/>
          <w:sz w:val="26"/>
          <w:szCs w:val="26"/>
          <w:lang w:eastAsia="ar-SA"/>
        </w:rPr>
        <w:t>имеющие</w:t>
      </w:r>
      <w:r w:rsidR="005F7140" w:rsidRPr="00974D7D">
        <w:rPr>
          <w:rFonts w:ascii="Times New Roman" w:eastAsia="Times New Roman" w:hAnsi="Times New Roman" w:cs="Times New Roman"/>
          <w:sz w:val="26"/>
          <w:szCs w:val="26"/>
          <w:lang w:eastAsia="ar-SA"/>
        </w:rPr>
        <w:t xml:space="preserve"> наибольшее количество баллов по итогам </w:t>
      </w:r>
      <w:r w:rsidR="00200DDA" w:rsidRPr="00974D7D">
        <w:rPr>
          <w:rFonts w:ascii="Times New Roman" w:eastAsia="Times New Roman" w:hAnsi="Times New Roman" w:cs="Times New Roman"/>
          <w:sz w:val="26"/>
          <w:szCs w:val="26"/>
          <w:lang w:eastAsia="ar-SA"/>
        </w:rPr>
        <w:t>публичной защиты исслед</w:t>
      </w:r>
      <w:r w:rsidR="00974D7D" w:rsidRPr="00974D7D">
        <w:rPr>
          <w:rFonts w:ascii="Times New Roman" w:eastAsia="Times New Roman" w:hAnsi="Times New Roman" w:cs="Times New Roman"/>
          <w:sz w:val="26"/>
          <w:szCs w:val="26"/>
          <w:lang w:eastAsia="ar-SA"/>
        </w:rPr>
        <w:t>овательской работы.</w:t>
      </w:r>
      <w:r w:rsidR="00200DDA" w:rsidRPr="00974D7D">
        <w:rPr>
          <w:rFonts w:ascii="Times New Roman" w:eastAsia="Times New Roman" w:hAnsi="Times New Roman" w:cs="Times New Roman"/>
          <w:sz w:val="26"/>
          <w:szCs w:val="26"/>
          <w:lang w:eastAsia="ar-SA"/>
        </w:rPr>
        <w:t xml:space="preserve"> </w:t>
      </w:r>
    </w:p>
    <w:p w:rsidR="00DE6D5F" w:rsidRPr="0076687E" w:rsidRDefault="00443E29" w:rsidP="00DE6D5F">
      <w:pPr>
        <w:suppressAutoHyphens/>
        <w:spacing w:after="0" w:line="240" w:lineRule="auto"/>
        <w:ind w:firstLine="708"/>
        <w:jc w:val="both"/>
        <w:rPr>
          <w:rFonts w:ascii="Times New Roman" w:eastAsia="Times New Roman" w:hAnsi="Times New Roman" w:cs="Times New Roman"/>
          <w:sz w:val="26"/>
          <w:szCs w:val="26"/>
          <w:lang w:eastAsia="ar-SA"/>
        </w:rPr>
      </w:pPr>
      <w:r w:rsidRPr="0076687E">
        <w:rPr>
          <w:rFonts w:ascii="Times New Roman" w:eastAsia="Times New Roman" w:hAnsi="Times New Roman" w:cs="Times New Roman"/>
          <w:sz w:val="26"/>
          <w:szCs w:val="26"/>
          <w:lang w:eastAsia="ar-SA"/>
        </w:rPr>
        <w:lastRenderedPageBreak/>
        <w:t>5.</w:t>
      </w:r>
      <w:r w:rsidR="00974D7D">
        <w:rPr>
          <w:rFonts w:ascii="Times New Roman" w:eastAsia="Times New Roman" w:hAnsi="Times New Roman" w:cs="Times New Roman"/>
          <w:sz w:val="26"/>
          <w:szCs w:val="26"/>
          <w:lang w:eastAsia="ar-SA"/>
        </w:rPr>
        <w:t>2</w:t>
      </w:r>
      <w:r w:rsidRPr="0076687E">
        <w:rPr>
          <w:rFonts w:ascii="Times New Roman" w:eastAsia="Times New Roman" w:hAnsi="Times New Roman" w:cs="Times New Roman"/>
          <w:sz w:val="26"/>
          <w:szCs w:val="26"/>
          <w:lang w:eastAsia="ar-SA"/>
        </w:rPr>
        <w:t xml:space="preserve">. </w:t>
      </w:r>
      <w:r w:rsidR="00DE6D5F" w:rsidRPr="0076687E">
        <w:rPr>
          <w:rFonts w:ascii="Times New Roman" w:eastAsia="Times New Roman" w:hAnsi="Times New Roman" w:cs="Times New Roman"/>
          <w:sz w:val="26"/>
          <w:szCs w:val="26"/>
          <w:lang w:eastAsia="ar-SA"/>
        </w:rPr>
        <w:t xml:space="preserve">Итоги Чтений утверждаются приказом министерства в течение 5 дней после </w:t>
      </w:r>
      <w:r w:rsidR="0076687E" w:rsidRPr="0076687E">
        <w:rPr>
          <w:rFonts w:ascii="Times New Roman" w:eastAsia="Times New Roman" w:hAnsi="Times New Roman" w:cs="Times New Roman"/>
          <w:sz w:val="26"/>
          <w:szCs w:val="26"/>
          <w:lang w:eastAsia="ar-SA"/>
        </w:rPr>
        <w:t>проведения второго этапа Чтений</w:t>
      </w:r>
      <w:r w:rsidR="00DE6D5F" w:rsidRPr="0076687E">
        <w:rPr>
          <w:rFonts w:ascii="Times New Roman" w:eastAsia="Times New Roman" w:hAnsi="Times New Roman" w:cs="Times New Roman"/>
          <w:sz w:val="26"/>
          <w:szCs w:val="26"/>
          <w:lang w:eastAsia="ar-SA"/>
        </w:rPr>
        <w:t xml:space="preserve">. </w:t>
      </w:r>
    </w:p>
    <w:p w:rsidR="00DE6D5F" w:rsidRPr="0076687E" w:rsidRDefault="00DE6D5F" w:rsidP="00EF3233">
      <w:pPr>
        <w:suppressAutoHyphens/>
        <w:spacing w:after="0" w:line="240" w:lineRule="auto"/>
        <w:ind w:firstLine="708"/>
        <w:jc w:val="both"/>
        <w:rPr>
          <w:rFonts w:ascii="Times New Roman" w:eastAsia="Times New Roman" w:hAnsi="Times New Roman" w:cs="Times New Roman"/>
          <w:b/>
          <w:sz w:val="26"/>
          <w:szCs w:val="26"/>
          <w:lang w:eastAsia="ar-SA"/>
        </w:rPr>
      </w:pPr>
      <w:r w:rsidRPr="0076687E">
        <w:rPr>
          <w:rFonts w:ascii="Times New Roman" w:eastAsia="Times New Roman" w:hAnsi="Times New Roman" w:cs="Times New Roman"/>
          <w:sz w:val="26"/>
          <w:szCs w:val="26"/>
          <w:lang w:eastAsia="ar-SA"/>
        </w:rPr>
        <w:t>5.</w:t>
      </w:r>
      <w:r w:rsidR="00974D7D">
        <w:rPr>
          <w:rFonts w:ascii="Times New Roman" w:eastAsia="Times New Roman" w:hAnsi="Times New Roman" w:cs="Times New Roman"/>
          <w:sz w:val="26"/>
          <w:szCs w:val="26"/>
          <w:lang w:eastAsia="ar-SA"/>
        </w:rPr>
        <w:t>3</w:t>
      </w:r>
      <w:r w:rsidRPr="0076687E">
        <w:rPr>
          <w:rFonts w:ascii="Times New Roman" w:eastAsia="Times New Roman" w:hAnsi="Times New Roman" w:cs="Times New Roman"/>
          <w:sz w:val="26"/>
          <w:szCs w:val="26"/>
          <w:lang w:eastAsia="ar-SA"/>
        </w:rPr>
        <w:t>. Иссл</w:t>
      </w:r>
      <w:r w:rsidR="00D663BE" w:rsidRPr="0076687E">
        <w:rPr>
          <w:rFonts w:ascii="Times New Roman" w:eastAsia="Times New Roman" w:hAnsi="Times New Roman" w:cs="Times New Roman"/>
          <w:sz w:val="26"/>
          <w:szCs w:val="26"/>
          <w:lang w:eastAsia="ar-SA"/>
        </w:rPr>
        <w:t xml:space="preserve">едовательские работы </w:t>
      </w:r>
      <w:r w:rsidR="0076687E" w:rsidRPr="0076687E">
        <w:rPr>
          <w:rFonts w:ascii="Times New Roman" w:eastAsia="Times New Roman" w:hAnsi="Times New Roman" w:cs="Times New Roman"/>
          <w:sz w:val="26"/>
          <w:szCs w:val="26"/>
          <w:lang w:eastAsia="ar-SA"/>
        </w:rPr>
        <w:t>победителей и призеров</w:t>
      </w:r>
      <w:r w:rsidR="00D663BE" w:rsidRPr="0076687E">
        <w:rPr>
          <w:rFonts w:ascii="Times New Roman" w:eastAsia="Times New Roman" w:hAnsi="Times New Roman" w:cs="Times New Roman"/>
          <w:sz w:val="26"/>
          <w:szCs w:val="26"/>
          <w:lang w:eastAsia="ar-SA"/>
        </w:rPr>
        <w:t xml:space="preserve"> </w:t>
      </w:r>
      <w:r w:rsidRPr="0076687E">
        <w:rPr>
          <w:rFonts w:ascii="Times New Roman" w:eastAsia="Times New Roman" w:hAnsi="Times New Roman" w:cs="Times New Roman"/>
          <w:sz w:val="26"/>
          <w:szCs w:val="26"/>
          <w:lang w:eastAsia="ar-SA"/>
        </w:rPr>
        <w:t>Чтений публикуются в сборнике материалов Чтений.</w:t>
      </w:r>
    </w:p>
    <w:p w:rsidR="00DE6D5F" w:rsidRPr="0076687E" w:rsidRDefault="00EF3233" w:rsidP="00DE6D5F">
      <w:pPr>
        <w:suppressAutoHyphens/>
        <w:spacing w:after="0" w:line="240" w:lineRule="auto"/>
        <w:ind w:firstLine="708"/>
        <w:jc w:val="both"/>
        <w:rPr>
          <w:rFonts w:ascii="Times New Roman" w:eastAsia="Times New Roman" w:hAnsi="Times New Roman" w:cs="Times New Roman"/>
          <w:sz w:val="26"/>
          <w:szCs w:val="26"/>
          <w:lang w:eastAsia="ar-SA"/>
        </w:rPr>
      </w:pPr>
      <w:r w:rsidRPr="0076687E">
        <w:rPr>
          <w:rFonts w:ascii="Times New Roman" w:eastAsia="Times New Roman" w:hAnsi="Times New Roman" w:cs="Times New Roman"/>
          <w:sz w:val="26"/>
          <w:szCs w:val="26"/>
          <w:lang w:eastAsia="ar-SA"/>
        </w:rPr>
        <w:t>5.</w:t>
      </w:r>
      <w:r w:rsidR="00974D7D">
        <w:rPr>
          <w:rFonts w:ascii="Times New Roman" w:eastAsia="Times New Roman" w:hAnsi="Times New Roman" w:cs="Times New Roman"/>
          <w:sz w:val="26"/>
          <w:szCs w:val="26"/>
          <w:lang w:eastAsia="ar-SA"/>
        </w:rPr>
        <w:t>4</w:t>
      </w:r>
      <w:r w:rsidR="00443E29" w:rsidRPr="0076687E">
        <w:rPr>
          <w:rFonts w:ascii="Times New Roman" w:eastAsia="Times New Roman" w:hAnsi="Times New Roman" w:cs="Times New Roman"/>
          <w:sz w:val="26"/>
          <w:szCs w:val="26"/>
          <w:lang w:eastAsia="ar-SA"/>
        </w:rPr>
        <w:t xml:space="preserve">. </w:t>
      </w:r>
      <w:r w:rsidR="0076687E" w:rsidRPr="0076687E">
        <w:rPr>
          <w:rFonts w:ascii="Times New Roman" w:eastAsia="Times New Roman" w:hAnsi="Times New Roman" w:cs="Times New Roman"/>
          <w:sz w:val="26"/>
          <w:szCs w:val="26"/>
          <w:lang w:eastAsia="ar-SA"/>
        </w:rPr>
        <w:t>Победители и призеры</w:t>
      </w:r>
      <w:r w:rsidR="00DE6D5F" w:rsidRPr="0076687E">
        <w:rPr>
          <w:rFonts w:ascii="Times New Roman" w:eastAsia="Times New Roman" w:hAnsi="Times New Roman" w:cs="Times New Roman"/>
          <w:sz w:val="26"/>
          <w:szCs w:val="26"/>
          <w:lang w:eastAsia="ar-SA"/>
        </w:rPr>
        <w:t xml:space="preserve"> Чтений награждаются дипломами министерства и призами. </w:t>
      </w:r>
    </w:p>
    <w:p w:rsidR="00DE6D5F" w:rsidRPr="00951E72" w:rsidRDefault="00EF3233" w:rsidP="00DE6D5F">
      <w:pPr>
        <w:suppressAutoHyphens/>
        <w:spacing w:after="0" w:line="240" w:lineRule="auto"/>
        <w:ind w:firstLine="708"/>
        <w:jc w:val="both"/>
        <w:rPr>
          <w:rFonts w:ascii="Times New Roman" w:eastAsia="Times New Roman" w:hAnsi="Times New Roman" w:cs="Times New Roman"/>
          <w:b/>
          <w:sz w:val="26"/>
          <w:szCs w:val="26"/>
          <w:lang w:eastAsia="ar-SA"/>
        </w:rPr>
      </w:pPr>
      <w:r w:rsidRPr="0076687E">
        <w:rPr>
          <w:rFonts w:ascii="Times New Roman" w:eastAsia="Times New Roman" w:hAnsi="Times New Roman" w:cs="Times New Roman"/>
          <w:sz w:val="26"/>
          <w:szCs w:val="26"/>
          <w:lang w:eastAsia="ar-SA"/>
        </w:rPr>
        <w:t>5.</w:t>
      </w:r>
      <w:r w:rsidR="00974D7D">
        <w:rPr>
          <w:rFonts w:ascii="Times New Roman" w:eastAsia="Times New Roman" w:hAnsi="Times New Roman" w:cs="Times New Roman"/>
          <w:sz w:val="26"/>
          <w:szCs w:val="26"/>
          <w:lang w:eastAsia="ar-SA"/>
        </w:rPr>
        <w:t>5</w:t>
      </w:r>
      <w:r w:rsidRPr="0076687E">
        <w:rPr>
          <w:rFonts w:ascii="Times New Roman" w:eastAsia="Times New Roman" w:hAnsi="Times New Roman" w:cs="Times New Roman"/>
          <w:sz w:val="26"/>
          <w:szCs w:val="26"/>
          <w:lang w:eastAsia="ar-SA"/>
        </w:rPr>
        <w:t>.</w:t>
      </w:r>
      <w:r w:rsidR="00DE6D5F" w:rsidRPr="0076687E">
        <w:rPr>
          <w:rFonts w:ascii="Times New Roman" w:eastAsia="Times New Roman" w:hAnsi="Times New Roman" w:cs="Times New Roman"/>
          <w:sz w:val="26"/>
          <w:szCs w:val="26"/>
          <w:lang w:eastAsia="ar-SA"/>
        </w:rPr>
        <w:t xml:space="preserve"> Все участники второго этапа Чтений получают «Свидетельство участника».</w:t>
      </w:r>
    </w:p>
    <w:p w:rsidR="00DE6D5F" w:rsidRPr="00951E72" w:rsidRDefault="00DE6D5F" w:rsidP="00DE6D5F">
      <w:pPr>
        <w:suppressAutoHyphens/>
        <w:spacing w:after="0" w:line="240" w:lineRule="auto"/>
        <w:ind w:firstLine="708"/>
        <w:jc w:val="both"/>
        <w:rPr>
          <w:rFonts w:ascii="Times New Roman" w:eastAsia="Times New Roman" w:hAnsi="Times New Roman" w:cs="Times New Roman"/>
          <w:b/>
          <w:sz w:val="26"/>
          <w:szCs w:val="26"/>
          <w:lang w:eastAsia="ar-SA"/>
        </w:rPr>
      </w:pPr>
    </w:p>
    <w:p w:rsidR="00DE6D5F" w:rsidRPr="00951E72" w:rsidRDefault="00184892" w:rsidP="00DE6D5F">
      <w:pPr>
        <w:tabs>
          <w:tab w:val="left" w:pos="709"/>
        </w:tabs>
        <w:suppressAutoHyphens/>
        <w:spacing w:after="0" w:line="240" w:lineRule="auto"/>
        <w:ind w:left="1069" w:hanging="360"/>
        <w:jc w:val="center"/>
        <w:rPr>
          <w:rFonts w:ascii="Times New Roman" w:eastAsia="Times New Roman" w:hAnsi="Times New Roman" w:cs="Times New Roman"/>
          <w:b/>
          <w:sz w:val="26"/>
          <w:szCs w:val="26"/>
          <w:lang w:eastAsia="ar-SA"/>
        </w:rPr>
      </w:pPr>
      <w:r w:rsidRPr="00951E72">
        <w:rPr>
          <w:rFonts w:ascii="Times New Roman" w:eastAsia="Times New Roman" w:hAnsi="Times New Roman" w:cs="Times New Roman"/>
          <w:b/>
          <w:sz w:val="26"/>
          <w:szCs w:val="26"/>
          <w:lang w:eastAsia="ar-SA"/>
        </w:rPr>
        <w:t>6</w:t>
      </w:r>
      <w:r w:rsidR="00DE6D5F" w:rsidRPr="00951E72">
        <w:rPr>
          <w:rFonts w:ascii="Times New Roman" w:eastAsia="Times New Roman" w:hAnsi="Times New Roman" w:cs="Times New Roman"/>
          <w:b/>
          <w:sz w:val="26"/>
          <w:szCs w:val="26"/>
          <w:lang w:eastAsia="ar-SA"/>
        </w:rPr>
        <w:t>. Финансирование Чтений</w:t>
      </w:r>
    </w:p>
    <w:p w:rsidR="00DE6D5F" w:rsidRPr="00951E72" w:rsidRDefault="00DE6D5F" w:rsidP="00DE6D5F">
      <w:pPr>
        <w:tabs>
          <w:tab w:val="left" w:pos="709"/>
        </w:tabs>
        <w:suppressAutoHyphens/>
        <w:spacing w:after="0" w:line="240" w:lineRule="auto"/>
        <w:ind w:left="1069" w:hanging="360"/>
        <w:jc w:val="center"/>
        <w:rPr>
          <w:rFonts w:ascii="Times New Roman" w:eastAsia="Times New Roman" w:hAnsi="Times New Roman" w:cs="Times New Roman"/>
          <w:b/>
          <w:sz w:val="26"/>
          <w:szCs w:val="26"/>
          <w:lang w:eastAsia="ar-SA"/>
        </w:rPr>
      </w:pPr>
    </w:p>
    <w:p w:rsidR="005E4E5D" w:rsidRDefault="00184892" w:rsidP="00DE6D5F">
      <w:pPr>
        <w:suppressAutoHyphens/>
        <w:spacing w:after="0" w:line="240" w:lineRule="auto"/>
        <w:ind w:firstLine="709"/>
        <w:jc w:val="both"/>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6</w:t>
      </w:r>
      <w:r w:rsidR="00DE6D5F" w:rsidRPr="00951E72">
        <w:rPr>
          <w:rFonts w:ascii="Times New Roman" w:eastAsia="Times New Roman" w:hAnsi="Times New Roman" w:cs="Times New Roman"/>
          <w:sz w:val="26"/>
          <w:szCs w:val="26"/>
          <w:lang w:eastAsia="ar-SA"/>
        </w:rPr>
        <w:t xml:space="preserve">.1. Расходы по организации и проведению Чтений, </w:t>
      </w:r>
      <w:r w:rsidR="00A02D55" w:rsidRPr="00951E72">
        <w:rPr>
          <w:rFonts w:ascii="Times New Roman" w:eastAsia="Times New Roman" w:hAnsi="Times New Roman" w:cs="Times New Roman"/>
          <w:sz w:val="26"/>
          <w:szCs w:val="26"/>
          <w:lang w:eastAsia="ar-SA"/>
        </w:rPr>
        <w:t>награждению лауреатов Чтений</w:t>
      </w:r>
      <w:r w:rsidR="00DE6D5F" w:rsidRPr="00951E72">
        <w:rPr>
          <w:rFonts w:ascii="Times New Roman" w:eastAsia="Times New Roman" w:hAnsi="Times New Roman" w:cs="Times New Roman"/>
          <w:sz w:val="26"/>
          <w:szCs w:val="26"/>
          <w:lang w:eastAsia="ar-SA"/>
        </w:rPr>
        <w:t xml:space="preserve">, оплата работы членов экспертных групп, </w:t>
      </w:r>
      <w:r w:rsidR="00DE6D5F" w:rsidRPr="00951E72">
        <w:rPr>
          <w:rFonts w:ascii="Times New Roman" w:eastAsia="Calibri" w:hAnsi="Times New Roman" w:cs="Times New Roman"/>
          <w:sz w:val="26"/>
          <w:szCs w:val="26"/>
          <w:lang w:eastAsia="ar-SA"/>
        </w:rPr>
        <w:t>издание сборника материалов Чтений</w:t>
      </w:r>
      <w:r w:rsidR="00DE6D5F" w:rsidRPr="00951E72">
        <w:rPr>
          <w:rFonts w:ascii="Times New Roman" w:eastAsia="Times New Roman" w:hAnsi="Times New Roman" w:cs="Times New Roman"/>
          <w:sz w:val="26"/>
          <w:szCs w:val="26"/>
          <w:lang w:eastAsia="ar-SA"/>
        </w:rPr>
        <w:t xml:space="preserve"> осуществляются за счет средств, выделенных из областного бюджета министерству на реализацию государственной программы Калужской области «Повышение эффективности реализации молодежной политики, развитие волонтёрского движения, системы оздоровления </w:t>
      </w:r>
    </w:p>
    <w:p w:rsidR="00DE6D5F" w:rsidRPr="00951E72" w:rsidRDefault="00DE6D5F" w:rsidP="005E4E5D">
      <w:pPr>
        <w:suppressAutoHyphens/>
        <w:spacing w:after="0" w:line="240" w:lineRule="auto"/>
        <w:jc w:val="both"/>
        <w:rPr>
          <w:rFonts w:ascii="Times New Roman" w:eastAsia="Times New Roman" w:hAnsi="Times New Roman" w:cs="Times New Roman"/>
          <w:sz w:val="26"/>
          <w:szCs w:val="26"/>
          <w:shd w:val="clear" w:color="auto" w:fill="FFFFFF"/>
          <w:lang w:eastAsia="ar-SA"/>
        </w:rPr>
      </w:pPr>
      <w:proofErr w:type="gramStart"/>
      <w:r w:rsidRPr="00951E72">
        <w:rPr>
          <w:rFonts w:ascii="Times New Roman" w:eastAsia="Times New Roman" w:hAnsi="Times New Roman" w:cs="Times New Roman"/>
          <w:sz w:val="26"/>
          <w:szCs w:val="26"/>
          <w:lang w:eastAsia="ar-SA"/>
        </w:rPr>
        <w:t>и отдыха детей в Калужской области»</w:t>
      </w:r>
      <w:r w:rsidR="00A02D55" w:rsidRPr="00951E72">
        <w:rPr>
          <w:rFonts w:ascii="Times New Roman" w:eastAsia="Times New Roman" w:hAnsi="Times New Roman" w:cs="Times New Roman"/>
          <w:sz w:val="26"/>
          <w:szCs w:val="26"/>
          <w:lang w:eastAsia="ar-SA"/>
        </w:rPr>
        <w:t xml:space="preserve"> </w:t>
      </w:r>
      <w:r w:rsidRPr="00951E72">
        <w:rPr>
          <w:rFonts w:ascii="Times New Roman" w:eastAsia="Times New Roman" w:hAnsi="Times New Roman" w:cs="Times New Roman"/>
          <w:sz w:val="26"/>
          <w:szCs w:val="26"/>
          <w:lang w:eastAsia="ar-SA"/>
        </w:rPr>
        <w:t>пункт 1.1 «Субсидии на иные цели государственным бюджетным и автономным учреждениям, подведомственным министерству образования и науки Калужской области, в части организации, проведения мероприятий или участия в них, расходы по которым не учитываются в составе нормативных затрат, связанных с оказанием в соответствии с государственным заданием государственных услуг (выполнением работ)» раздела 5 «Перечень мероприятий подпрограммы «Повышение</w:t>
      </w:r>
      <w:proofErr w:type="gramEnd"/>
      <w:r w:rsidRPr="00951E72">
        <w:rPr>
          <w:rFonts w:ascii="Times New Roman" w:eastAsia="Times New Roman" w:hAnsi="Times New Roman" w:cs="Times New Roman"/>
          <w:sz w:val="26"/>
          <w:szCs w:val="26"/>
          <w:lang w:eastAsia="ar-SA"/>
        </w:rPr>
        <w:t xml:space="preserve"> </w:t>
      </w:r>
      <w:proofErr w:type="gramStart"/>
      <w:r w:rsidRPr="00951E72">
        <w:rPr>
          <w:rFonts w:ascii="Times New Roman" w:eastAsia="Times New Roman" w:hAnsi="Times New Roman" w:cs="Times New Roman"/>
          <w:sz w:val="26"/>
          <w:szCs w:val="26"/>
          <w:lang w:eastAsia="ar-SA"/>
        </w:rPr>
        <w:t>эффективности реализации молодежной пол</w:t>
      </w:r>
      <w:r w:rsidR="00A02D55" w:rsidRPr="00951E72">
        <w:rPr>
          <w:rFonts w:ascii="Times New Roman" w:eastAsia="Times New Roman" w:hAnsi="Times New Roman" w:cs="Times New Roman"/>
          <w:sz w:val="26"/>
          <w:szCs w:val="26"/>
          <w:lang w:eastAsia="ar-SA"/>
        </w:rPr>
        <w:t>итики»</w:t>
      </w:r>
      <w:r w:rsidRPr="00951E72">
        <w:rPr>
          <w:rFonts w:ascii="Times New Roman" w:eastAsia="Times New Roman" w:hAnsi="Times New Roman" w:cs="Times New Roman"/>
          <w:sz w:val="26"/>
          <w:szCs w:val="26"/>
          <w:lang w:eastAsia="ar-SA"/>
        </w:rPr>
        <w:t xml:space="preserve">, утвержденной постановлением Правительства Калужской области от 12.02.2019 № 94 «Об утверждении государственной программы Калужской области «Повышение эффективности реализации молодежной политики, развитие волонтёрского движения, системы оздоровления и отдыха детей в Калужской области» (в ред. </w:t>
      </w:r>
      <w:r w:rsidR="002C38E7" w:rsidRPr="00951E72">
        <w:rPr>
          <w:rFonts w:ascii="Times New Roman" w:eastAsia="Times New Roman" w:hAnsi="Times New Roman" w:cs="Times New Roman"/>
          <w:sz w:val="26"/>
          <w:szCs w:val="26"/>
          <w:lang w:eastAsia="ar-SA"/>
        </w:rPr>
        <w:t>п</w:t>
      </w:r>
      <w:r w:rsidRPr="00951E72">
        <w:rPr>
          <w:rFonts w:ascii="Times New Roman" w:eastAsia="Times New Roman" w:hAnsi="Times New Roman" w:cs="Times New Roman"/>
          <w:sz w:val="26"/>
          <w:szCs w:val="26"/>
          <w:lang w:eastAsia="ar-SA"/>
        </w:rPr>
        <w:t>остановлений Правительства Калужской области от 12.12.2019 № 790, от 24.12.2019 № 844/1, от 20.03.2020 № 220, от 30.09.2020 № 767</w:t>
      </w:r>
      <w:r w:rsidR="00A02D55" w:rsidRPr="00951E72">
        <w:rPr>
          <w:rFonts w:ascii="Times New Roman" w:eastAsia="Times New Roman" w:hAnsi="Times New Roman" w:cs="Times New Roman"/>
          <w:sz w:val="26"/>
          <w:szCs w:val="26"/>
          <w:lang w:eastAsia="ar-SA"/>
        </w:rPr>
        <w:t>, от 19.03.2021 № 155, от 14.05.2021 № 309</w:t>
      </w:r>
      <w:r w:rsidRPr="00951E72">
        <w:rPr>
          <w:rFonts w:ascii="Times New Roman" w:eastAsia="Times New Roman" w:hAnsi="Times New Roman" w:cs="Times New Roman"/>
          <w:sz w:val="26"/>
          <w:szCs w:val="26"/>
          <w:lang w:eastAsia="ar-SA"/>
        </w:rPr>
        <w:t>).</w:t>
      </w:r>
      <w:proofErr w:type="gramEnd"/>
    </w:p>
    <w:p w:rsidR="00DE6D5F" w:rsidRPr="00951E72" w:rsidRDefault="0043527C" w:rsidP="00DE6D5F">
      <w:pPr>
        <w:suppressAutoHyphens/>
        <w:spacing w:after="0" w:line="240" w:lineRule="auto"/>
        <w:ind w:firstLine="709"/>
        <w:jc w:val="both"/>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shd w:val="clear" w:color="auto" w:fill="FFFFFF"/>
          <w:lang w:eastAsia="ar-SA"/>
        </w:rPr>
        <w:t>6</w:t>
      </w:r>
      <w:r w:rsidR="00DE6D5F" w:rsidRPr="00951E72">
        <w:rPr>
          <w:rFonts w:ascii="Times New Roman" w:eastAsia="Times New Roman" w:hAnsi="Times New Roman" w:cs="Times New Roman"/>
          <w:sz w:val="26"/>
          <w:szCs w:val="26"/>
          <w:shd w:val="clear" w:color="auto" w:fill="FFFFFF"/>
          <w:lang w:eastAsia="ar-SA"/>
        </w:rPr>
        <w:t>.2. Расходы</w:t>
      </w:r>
      <w:r w:rsidR="00FE4C32" w:rsidRPr="00951E72">
        <w:rPr>
          <w:rFonts w:ascii="Times New Roman" w:eastAsia="Times New Roman" w:hAnsi="Times New Roman" w:cs="Times New Roman"/>
          <w:sz w:val="26"/>
          <w:szCs w:val="26"/>
          <w:shd w:val="clear" w:color="auto" w:fill="FFFFFF"/>
          <w:lang w:eastAsia="ar-SA"/>
        </w:rPr>
        <w:t>, связанные с оплатой</w:t>
      </w:r>
      <w:r w:rsidR="00DE6D5F" w:rsidRPr="00951E72">
        <w:rPr>
          <w:rFonts w:ascii="Times New Roman" w:eastAsia="Times New Roman" w:hAnsi="Times New Roman" w:cs="Times New Roman"/>
          <w:sz w:val="26"/>
          <w:szCs w:val="26"/>
          <w:shd w:val="clear" w:color="auto" w:fill="FFFFFF"/>
          <w:lang w:eastAsia="ar-SA"/>
        </w:rPr>
        <w:t xml:space="preserve"> проезд</w:t>
      </w:r>
      <w:r w:rsidR="00FE4C32" w:rsidRPr="00951E72">
        <w:rPr>
          <w:rFonts w:ascii="Times New Roman" w:eastAsia="Times New Roman" w:hAnsi="Times New Roman" w:cs="Times New Roman"/>
          <w:sz w:val="26"/>
          <w:szCs w:val="26"/>
          <w:shd w:val="clear" w:color="auto" w:fill="FFFFFF"/>
          <w:lang w:eastAsia="ar-SA"/>
        </w:rPr>
        <w:t>а</w:t>
      </w:r>
      <w:r w:rsidR="00DE6D5F" w:rsidRPr="00951E72">
        <w:rPr>
          <w:rFonts w:ascii="Times New Roman" w:eastAsia="Times New Roman" w:hAnsi="Times New Roman" w:cs="Times New Roman"/>
          <w:sz w:val="26"/>
          <w:szCs w:val="26"/>
          <w:shd w:val="clear" w:color="auto" w:fill="FFFFFF"/>
          <w:lang w:eastAsia="ar-SA"/>
        </w:rPr>
        <w:t xml:space="preserve"> участников Чтений</w:t>
      </w:r>
      <w:r w:rsidR="00FE4C32" w:rsidRPr="00951E72">
        <w:rPr>
          <w:rFonts w:ascii="Times New Roman" w:eastAsia="Times New Roman" w:hAnsi="Times New Roman" w:cs="Times New Roman"/>
          <w:sz w:val="26"/>
          <w:szCs w:val="26"/>
          <w:shd w:val="clear" w:color="auto" w:fill="FFFFFF"/>
          <w:lang w:eastAsia="ar-SA"/>
        </w:rPr>
        <w:t xml:space="preserve"> до места проведения второго этапа Чтений и обратно, областным бюджетом</w:t>
      </w:r>
      <w:r w:rsidR="00DE6D5F" w:rsidRPr="00951E72">
        <w:rPr>
          <w:rFonts w:ascii="Times New Roman" w:eastAsia="Calibri" w:hAnsi="Times New Roman" w:cs="Times New Roman"/>
          <w:sz w:val="26"/>
          <w:szCs w:val="26"/>
          <w:shd w:val="clear" w:color="auto" w:fill="FFFFFF"/>
          <w:lang w:eastAsia="ar-SA"/>
        </w:rPr>
        <w:t xml:space="preserve"> не предусматриваются</w:t>
      </w:r>
      <w:r w:rsidR="00DE6D5F" w:rsidRPr="00951E72">
        <w:rPr>
          <w:rFonts w:ascii="Times New Roman" w:eastAsia="Times New Roman" w:hAnsi="Times New Roman" w:cs="Times New Roman"/>
          <w:sz w:val="26"/>
          <w:szCs w:val="26"/>
          <w:shd w:val="clear" w:color="auto" w:fill="FFFFFF"/>
          <w:lang w:eastAsia="ar-SA"/>
        </w:rPr>
        <w:t>.</w:t>
      </w:r>
    </w:p>
    <w:p w:rsidR="00DE6D5F" w:rsidRPr="00951E72" w:rsidRDefault="00DE6D5F" w:rsidP="00DE6D5F">
      <w:pPr>
        <w:suppressAutoHyphens/>
        <w:spacing w:after="0" w:line="240" w:lineRule="auto"/>
        <w:rPr>
          <w:rFonts w:ascii="Times New Roman" w:eastAsia="Times New Roman" w:hAnsi="Times New Roman" w:cs="Times New Roman"/>
          <w:sz w:val="24"/>
          <w:szCs w:val="24"/>
          <w:lang w:eastAsia="ar-SA"/>
        </w:rPr>
      </w:pPr>
    </w:p>
    <w:p w:rsidR="00DE6D5F" w:rsidRPr="00951E72"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F70C82" w:rsidRPr="00951E72" w:rsidRDefault="00F70C82" w:rsidP="001C0CD6">
      <w:pPr>
        <w:suppressAutoHyphens/>
        <w:spacing w:after="0" w:line="240" w:lineRule="auto"/>
        <w:rPr>
          <w:rFonts w:ascii="Times New Roman" w:eastAsia="Times New Roman" w:hAnsi="Times New Roman" w:cs="Times New Roman"/>
          <w:sz w:val="24"/>
          <w:szCs w:val="24"/>
          <w:lang w:eastAsia="ar-SA"/>
        </w:rPr>
      </w:pPr>
    </w:p>
    <w:p w:rsidR="00F70C82" w:rsidRDefault="00F70C82" w:rsidP="00DE6D5F">
      <w:pPr>
        <w:suppressAutoHyphens/>
        <w:spacing w:after="0" w:line="240" w:lineRule="auto"/>
        <w:jc w:val="right"/>
        <w:rPr>
          <w:rFonts w:ascii="Times New Roman" w:eastAsia="Times New Roman" w:hAnsi="Times New Roman" w:cs="Times New Roman"/>
          <w:sz w:val="24"/>
          <w:szCs w:val="24"/>
          <w:lang w:eastAsia="ar-SA"/>
        </w:rPr>
      </w:pPr>
    </w:p>
    <w:p w:rsidR="00614E8C" w:rsidRDefault="00614E8C" w:rsidP="00DE6D5F">
      <w:pPr>
        <w:suppressAutoHyphens/>
        <w:spacing w:after="0" w:line="240" w:lineRule="auto"/>
        <w:jc w:val="right"/>
        <w:rPr>
          <w:rFonts w:ascii="Times New Roman" w:eastAsia="Times New Roman" w:hAnsi="Times New Roman" w:cs="Times New Roman"/>
          <w:sz w:val="24"/>
          <w:szCs w:val="24"/>
          <w:lang w:eastAsia="ar-SA"/>
        </w:rPr>
      </w:pPr>
    </w:p>
    <w:p w:rsidR="00614E8C" w:rsidRDefault="00614E8C" w:rsidP="00DE6D5F">
      <w:pPr>
        <w:suppressAutoHyphens/>
        <w:spacing w:after="0" w:line="240" w:lineRule="auto"/>
        <w:jc w:val="right"/>
        <w:rPr>
          <w:rFonts w:ascii="Times New Roman" w:eastAsia="Times New Roman" w:hAnsi="Times New Roman" w:cs="Times New Roman"/>
          <w:sz w:val="24"/>
          <w:szCs w:val="24"/>
          <w:lang w:eastAsia="ar-SA"/>
        </w:rPr>
      </w:pPr>
    </w:p>
    <w:p w:rsidR="00614E8C" w:rsidRDefault="00614E8C" w:rsidP="00DE6D5F">
      <w:pPr>
        <w:suppressAutoHyphens/>
        <w:spacing w:after="0" w:line="240" w:lineRule="auto"/>
        <w:jc w:val="right"/>
        <w:rPr>
          <w:rFonts w:ascii="Times New Roman" w:eastAsia="Times New Roman" w:hAnsi="Times New Roman" w:cs="Times New Roman"/>
          <w:sz w:val="24"/>
          <w:szCs w:val="24"/>
          <w:lang w:eastAsia="ar-SA"/>
        </w:rPr>
      </w:pPr>
    </w:p>
    <w:p w:rsidR="00614E8C" w:rsidRDefault="00614E8C" w:rsidP="00DE6D5F">
      <w:pPr>
        <w:suppressAutoHyphens/>
        <w:spacing w:after="0" w:line="240" w:lineRule="auto"/>
        <w:jc w:val="right"/>
        <w:rPr>
          <w:rFonts w:ascii="Times New Roman" w:eastAsia="Times New Roman" w:hAnsi="Times New Roman" w:cs="Times New Roman"/>
          <w:sz w:val="24"/>
          <w:szCs w:val="24"/>
          <w:lang w:eastAsia="ar-SA"/>
        </w:rPr>
      </w:pPr>
    </w:p>
    <w:p w:rsidR="00614E8C" w:rsidRDefault="00614E8C" w:rsidP="00DE6D5F">
      <w:pPr>
        <w:suppressAutoHyphens/>
        <w:spacing w:after="0" w:line="240" w:lineRule="auto"/>
        <w:jc w:val="right"/>
        <w:rPr>
          <w:rFonts w:ascii="Times New Roman" w:eastAsia="Times New Roman" w:hAnsi="Times New Roman" w:cs="Times New Roman"/>
          <w:sz w:val="24"/>
          <w:szCs w:val="24"/>
          <w:lang w:eastAsia="ar-SA"/>
        </w:rPr>
      </w:pPr>
    </w:p>
    <w:p w:rsidR="00614E8C" w:rsidRDefault="00614E8C" w:rsidP="00DE6D5F">
      <w:pPr>
        <w:suppressAutoHyphens/>
        <w:spacing w:after="0" w:line="240" w:lineRule="auto"/>
        <w:jc w:val="right"/>
        <w:rPr>
          <w:rFonts w:ascii="Times New Roman" w:eastAsia="Times New Roman" w:hAnsi="Times New Roman" w:cs="Times New Roman"/>
          <w:sz w:val="24"/>
          <w:szCs w:val="24"/>
          <w:lang w:eastAsia="ar-SA"/>
        </w:rPr>
      </w:pPr>
    </w:p>
    <w:p w:rsidR="00614E8C" w:rsidRDefault="00614E8C" w:rsidP="00DE6D5F">
      <w:pPr>
        <w:suppressAutoHyphens/>
        <w:spacing w:after="0" w:line="240" w:lineRule="auto"/>
        <w:jc w:val="right"/>
        <w:rPr>
          <w:rFonts w:ascii="Times New Roman" w:eastAsia="Times New Roman" w:hAnsi="Times New Roman" w:cs="Times New Roman"/>
          <w:sz w:val="24"/>
          <w:szCs w:val="24"/>
          <w:lang w:eastAsia="ar-SA"/>
        </w:rPr>
      </w:pPr>
    </w:p>
    <w:p w:rsidR="00614E8C" w:rsidRDefault="00614E8C" w:rsidP="00DE6D5F">
      <w:pPr>
        <w:suppressAutoHyphens/>
        <w:spacing w:after="0" w:line="240" w:lineRule="auto"/>
        <w:jc w:val="right"/>
        <w:rPr>
          <w:rFonts w:ascii="Times New Roman" w:eastAsia="Times New Roman" w:hAnsi="Times New Roman" w:cs="Times New Roman"/>
          <w:sz w:val="24"/>
          <w:szCs w:val="24"/>
          <w:lang w:eastAsia="ar-SA"/>
        </w:rPr>
      </w:pPr>
    </w:p>
    <w:p w:rsidR="00614E8C" w:rsidRDefault="00614E8C" w:rsidP="00DE6D5F">
      <w:pPr>
        <w:suppressAutoHyphens/>
        <w:spacing w:after="0" w:line="240" w:lineRule="auto"/>
        <w:jc w:val="right"/>
        <w:rPr>
          <w:rFonts w:ascii="Times New Roman" w:eastAsia="Times New Roman" w:hAnsi="Times New Roman" w:cs="Times New Roman"/>
          <w:sz w:val="24"/>
          <w:szCs w:val="24"/>
          <w:lang w:eastAsia="ar-SA"/>
        </w:rPr>
      </w:pPr>
    </w:p>
    <w:p w:rsidR="00614E8C" w:rsidRDefault="00614E8C" w:rsidP="00DE6D5F">
      <w:pPr>
        <w:suppressAutoHyphens/>
        <w:spacing w:after="0" w:line="240" w:lineRule="auto"/>
        <w:jc w:val="right"/>
        <w:rPr>
          <w:rFonts w:ascii="Times New Roman" w:eastAsia="Times New Roman" w:hAnsi="Times New Roman" w:cs="Times New Roman"/>
          <w:sz w:val="24"/>
          <w:szCs w:val="24"/>
          <w:lang w:eastAsia="ar-SA"/>
        </w:rPr>
      </w:pPr>
    </w:p>
    <w:p w:rsidR="00614E8C" w:rsidRDefault="00614E8C" w:rsidP="00DE6D5F">
      <w:pPr>
        <w:suppressAutoHyphens/>
        <w:spacing w:after="0" w:line="240" w:lineRule="auto"/>
        <w:jc w:val="right"/>
        <w:rPr>
          <w:rFonts w:ascii="Times New Roman" w:eastAsia="Times New Roman" w:hAnsi="Times New Roman" w:cs="Times New Roman"/>
          <w:sz w:val="24"/>
          <w:szCs w:val="24"/>
          <w:lang w:eastAsia="ar-SA"/>
        </w:rPr>
      </w:pPr>
    </w:p>
    <w:p w:rsidR="00614E8C" w:rsidRDefault="00614E8C" w:rsidP="00DE6D5F">
      <w:pPr>
        <w:suppressAutoHyphens/>
        <w:spacing w:after="0" w:line="240" w:lineRule="auto"/>
        <w:jc w:val="right"/>
        <w:rPr>
          <w:rFonts w:ascii="Times New Roman" w:eastAsia="Times New Roman" w:hAnsi="Times New Roman" w:cs="Times New Roman"/>
          <w:sz w:val="24"/>
          <w:szCs w:val="24"/>
          <w:lang w:eastAsia="ar-SA"/>
        </w:rPr>
      </w:pPr>
    </w:p>
    <w:p w:rsidR="00614E8C" w:rsidRDefault="00614E8C" w:rsidP="00DE6D5F">
      <w:pPr>
        <w:suppressAutoHyphens/>
        <w:spacing w:after="0" w:line="240" w:lineRule="auto"/>
        <w:jc w:val="right"/>
        <w:rPr>
          <w:rFonts w:ascii="Times New Roman" w:eastAsia="Times New Roman" w:hAnsi="Times New Roman" w:cs="Times New Roman"/>
          <w:sz w:val="24"/>
          <w:szCs w:val="24"/>
          <w:lang w:eastAsia="ar-SA"/>
        </w:rPr>
      </w:pPr>
    </w:p>
    <w:p w:rsidR="003E4A88" w:rsidRDefault="003E4A88" w:rsidP="00DE6D5F">
      <w:pPr>
        <w:suppressAutoHyphens/>
        <w:spacing w:after="0" w:line="240" w:lineRule="auto"/>
        <w:jc w:val="right"/>
        <w:rPr>
          <w:rFonts w:ascii="Times New Roman" w:eastAsia="Times New Roman" w:hAnsi="Times New Roman" w:cs="Times New Roman"/>
          <w:sz w:val="24"/>
          <w:szCs w:val="24"/>
          <w:lang w:eastAsia="ar-SA"/>
        </w:rPr>
      </w:pPr>
    </w:p>
    <w:p w:rsidR="003E4A88" w:rsidRDefault="003E4A88" w:rsidP="00DE6D5F">
      <w:pPr>
        <w:suppressAutoHyphens/>
        <w:spacing w:after="0" w:line="240" w:lineRule="auto"/>
        <w:jc w:val="right"/>
        <w:rPr>
          <w:rFonts w:ascii="Times New Roman" w:eastAsia="Times New Roman" w:hAnsi="Times New Roman" w:cs="Times New Roman"/>
          <w:sz w:val="24"/>
          <w:szCs w:val="24"/>
          <w:lang w:eastAsia="ar-SA"/>
        </w:rPr>
      </w:pPr>
    </w:p>
    <w:p w:rsidR="00614E8C" w:rsidRDefault="00614E8C" w:rsidP="00DE6D5F">
      <w:pPr>
        <w:suppressAutoHyphens/>
        <w:spacing w:after="0" w:line="240" w:lineRule="auto"/>
        <w:jc w:val="right"/>
        <w:rPr>
          <w:rFonts w:ascii="Times New Roman" w:eastAsia="Times New Roman" w:hAnsi="Times New Roman" w:cs="Times New Roman"/>
          <w:sz w:val="24"/>
          <w:szCs w:val="24"/>
          <w:lang w:eastAsia="ar-SA"/>
        </w:rPr>
      </w:pPr>
    </w:p>
    <w:p w:rsidR="00851FE6" w:rsidRDefault="00851FE6"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951E72" w:rsidRDefault="00DE6D5F" w:rsidP="00DE6D5F">
      <w:pPr>
        <w:suppressAutoHyphens/>
        <w:spacing w:after="0" w:line="240" w:lineRule="auto"/>
        <w:jc w:val="right"/>
        <w:rPr>
          <w:rFonts w:ascii="Times New Roman" w:eastAsia="Times New Roman" w:hAnsi="Times New Roman" w:cs="Times New Roman"/>
          <w:sz w:val="20"/>
          <w:szCs w:val="20"/>
          <w:lang w:eastAsia="ar-SA"/>
        </w:rPr>
      </w:pPr>
      <w:r w:rsidRPr="00951E72">
        <w:rPr>
          <w:rFonts w:ascii="Times New Roman" w:eastAsia="Times New Roman" w:hAnsi="Times New Roman" w:cs="Times New Roman"/>
          <w:sz w:val="20"/>
          <w:szCs w:val="20"/>
          <w:lang w:eastAsia="ar-SA"/>
        </w:rPr>
        <w:t xml:space="preserve">Приложение № 1 </w:t>
      </w:r>
    </w:p>
    <w:p w:rsidR="00DE6D5F" w:rsidRPr="00951E72" w:rsidRDefault="00DE6D5F" w:rsidP="00DE6D5F">
      <w:pPr>
        <w:suppressAutoHyphens/>
        <w:spacing w:after="0" w:line="240" w:lineRule="auto"/>
        <w:jc w:val="right"/>
        <w:rPr>
          <w:rFonts w:ascii="Times New Roman" w:eastAsia="Times New Roman" w:hAnsi="Times New Roman" w:cs="Times New Roman"/>
          <w:sz w:val="20"/>
          <w:szCs w:val="20"/>
          <w:lang w:eastAsia="ar-SA"/>
        </w:rPr>
      </w:pPr>
      <w:r w:rsidRPr="00951E72">
        <w:rPr>
          <w:rFonts w:ascii="Times New Roman" w:eastAsia="Times New Roman" w:hAnsi="Times New Roman" w:cs="Times New Roman"/>
          <w:sz w:val="20"/>
          <w:szCs w:val="20"/>
          <w:lang w:eastAsia="ar-SA"/>
        </w:rPr>
        <w:t xml:space="preserve">к Положению о проведении </w:t>
      </w:r>
      <w:proofErr w:type="gramStart"/>
      <w:r w:rsidRPr="00951E72">
        <w:rPr>
          <w:rFonts w:ascii="Times New Roman" w:eastAsia="Times New Roman" w:hAnsi="Times New Roman" w:cs="Times New Roman"/>
          <w:sz w:val="20"/>
          <w:szCs w:val="20"/>
          <w:lang w:eastAsia="ar-SA"/>
        </w:rPr>
        <w:t>ежегодных</w:t>
      </w:r>
      <w:proofErr w:type="gramEnd"/>
    </w:p>
    <w:p w:rsidR="00DE6D5F" w:rsidRPr="00951E72" w:rsidRDefault="00DE6D5F" w:rsidP="00DE6D5F">
      <w:pPr>
        <w:suppressAutoHyphens/>
        <w:spacing w:after="0" w:line="240" w:lineRule="auto"/>
        <w:jc w:val="right"/>
        <w:rPr>
          <w:rFonts w:ascii="Times New Roman" w:eastAsia="Times New Roman" w:hAnsi="Times New Roman" w:cs="Times New Roman"/>
          <w:sz w:val="20"/>
          <w:szCs w:val="20"/>
          <w:lang w:eastAsia="ar-SA"/>
        </w:rPr>
      </w:pPr>
      <w:r w:rsidRPr="00951E72">
        <w:rPr>
          <w:rFonts w:ascii="Times New Roman" w:eastAsia="Times New Roman" w:hAnsi="Times New Roman" w:cs="Times New Roman"/>
          <w:sz w:val="20"/>
          <w:szCs w:val="20"/>
          <w:lang w:eastAsia="ar-SA"/>
        </w:rPr>
        <w:t xml:space="preserve">областных краеведческих чтений </w:t>
      </w:r>
    </w:p>
    <w:p w:rsidR="00DE6D5F" w:rsidRPr="00951E72" w:rsidRDefault="00DE6D5F" w:rsidP="00DE6D5F">
      <w:pPr>
        <w:suppressAutoHyphens/>
        <w:spacing w:after="0" w:line="240" w:lineRule="auto"/>
        <w:jc w:val="right"/>
        <w:rPr>
          <w:rFonts w:ascii="Times New Roman" w:eastAsia="Times New Roman" w:hAnsi="Times New Roman" w:cs="Times New Roman"/>
          <w:b/>
          <w:szCs w:val="20"/>
          <w:lang w:eastAsia="ar-SA"/>
        </w:rPr>
      </w:pPr>
      <w:r w:rsidRPr="00951E72">
        <w:rPr>
          <w:rFonts w:ascii="Times New Roman" w:eastAsia="Times New Roman" w:hAnsi="Times New Roman" w:cs="Times New Roman"/>
          <w:sz w:val="20"/>
          <w:szCs w:val="20"/>
          <w:lang w:eastAsia="ar-SA"/>
        </w:rPr>
        <w:t>памяти Александра Дмитриевича Юдина</w:t>
      </w:r>
    </w:p>
    <w:p w:rsidR="00DE6D5F" w:rsidRPr="00951E72" w:rsidRDefault="00DE6D5F" w:rsidP="00DE6D5F">
      <w:pPr>
        <w:keepNext/>
        <w:suppressAutoHyphens/>
        <w:spacing w:after="0" w:line="240" w:lineRule="auto"/>
        <w:jc w:val="center"/>
        <w:rPr>
          <w:rFonts w:ascii="Times New Roman" w:eastAsia="Times New Roman" w:hAnsi="Times New Roman" w:cs="Times New Roman"/>
          <w:b/>
          <w:szCs w:val="20"/>
          <w:lang w:eastAsia="ar-SA"/>
        </w:rPr>
      </w:pPr>
    </w:p>
    <w:p w:rsidR="00DE6D5F" w:rsidRPr="00951E72" w:rsidRDefault="00DE6D5F" w:rsidP="00DE6D5F">
      <w:pPr>
        <w:suppressAutoHyphens/>
        <w:spacing w:after="0" w:line="240" w:lineRule="auto"/>
        <w:rPr>
          <w:rFonts w:ascii="Times New Roman" w:eastAsia="Times New Roman" w:hAnsi="Times New Roman" w:cs="Times New Roman"/>
          <w:sz w:val="26"/>
          <w:szCs w:val="26"/>
          <w:lang w:eastAsia="ar-SA"/>
        </w:rPr>
      </w:pPr>
    </w:p>
    <w:p w:rsidR="00DE6D5F" w:rsidRPr="00951E72" w:rsidRDefault="00DE6D5F" w:rsidP="00DE6D5F">
      <w:pPr>
        <w:suppressAutoHyphens/>
        <w:spacing w:after="0" w:line="240" w:lineRule="auto"/>
        <w:ind w:left="6840"/>
        <w:jc w:val="center"/>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 xml:space="preserve">                       В оргкомитет</w:t>
      </w:r>
    </w:p>
    <w:p w:rsidR="00DE6D5F" w:rsidRPr="00951E72" w:rsidRDefault="00DE6D5F" w:rsidP="00DE6D5F">
      <w:pPr>
        <w:suppressAutoHyphens/>
        <w:spacing w:after="0" w:line="240" w:lineRule="auto"/>
        <w:jc w:val="right"/>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 xml:space="preserve">ежегодных областных краеведческих чтений </w:t>
      </w:r>
    </w:p>
    <w:p w:rsidR="00DE6D5F" w:rsidRPr="00951E72" w:rsidRDefault="00DE6D5F" w:rsidP="00DE6D5F">
      <w:pPr>
        <w:suppressAutoHyphens/>
        <w:spacing w:after="0" w:line="240" w:lineRule="auto"/>
        <w:jc w:val="right"/>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памяти Александра Дмитриевича Юдина</w:t>
      </w:r>
    </w:p>
    <w:p w:rsidR="00DE6D5F" w:rsidRPr="00951E72" w:rsidRDefault="00DE6D5F" w:rsidP="00DE6D5F">
      <w:pPr>
        <w:suppressAutoHyphens/>
        <w:spacing w:after="0" w:line="240" w:lineRule="auto"/>
        <w:jc w:val="center"/>
        <w:rPr>
          <w:rFonts w:ascii="Times New Roman" w:eastAsia="Times New Roman" w:hAnsi="Times New Roman" w:cs="Times New Roman"/>
          <w:sz w:val="26"/>
          <w:szCs w:val="26"/>
          <w:lang w:eastAsia="ar-SA"/>
        </w:rPr>
      </w:pPr>
    </w:p>
    <w:p w:rsidR="00DE6D5F" w:rsidRPr="00951E72" w:rsidRDefault="00DE6D5F" w:rsidP="00DE6D5F">
      <w:pPr>
        <w:suppressAutoHyphens/>
        <w:spacing w:after="0" w:line="240" w:lineRule="auto"/>
        <w:ind w:firstLine="708"/>
        <w:jc w:val="center"/>
        <w:rPr>
          <w:rFonts w:ascii="Times New Roman" w:eastAsia="Times New Roman" w:hAnsi="Times New Roman" w:cs="Times New Roman"/>
          <w:sz w:val="24"/>
          <w:szCs w:val="24"/>
          <w:lang w:eastAsia="ar-SA"/>
        </w:rPr>
      </w:pPr>
      <w:r w:rsidRPr="00951E72">
        <w:rPr>
          <w:rFonts w:ascii="Times New Roman" w:eastAsia="Times New Roman" w:hAnsi="Times New Roman" w:cs="Times New Roman"/>
          <w:b/>
          <w:sz w:val="26"/>
          <w:szCs w:val="26"/>
          <w:lang w:eastAsia="ar-SA"/>
        </w:rPr>
        <w:t>Заявка участника</w:t>
      </w:r>
    </w:p>
    <w:p w:rsidR="00DE6D5F" w:rsidRPr="00951E72" w:rsidRDefault="00DE6D5F" w:rsidP="00DE6D5F">
      <w:pPr>
        <w:suppressAutoHyphens/>
        <w:spacing w:after="0" w:line="240" w:lineRule="auto"/>
        <w:jc w:val="center"/>
        <w:rPr>
          <w:rFonts w:ascii="Times New Roman" w:eastAsia="Times New Roman" w:hAnsi="Times New Roman" w:cs="Times New Roman"/>
          <w:sz w:val="24"/>
          <w:szCs w:val="24"/>
          <w:lang w:eastAsia="ar-SA"/>
        </w:rPr>
      </w:pPr>
      <w:r w:rsidRPr="00951E72">
        <w:rPr>
          <w:rFonts w:ascii="Times New Roman" w:eastAsia="Times New Roman" w:hAnsi="Times New Roman" w:cs="Times New Roman"/>
          <w:sz w:val="24"/>
          <w:szCs w:val="24"/>
          <w:lang w:eastAsia="ar-SA"/>
        </w:rPr>
        <w:t>ежегодных областных краеведческих чтений</w:t>
      </w:r>
    </w:p>
    <w:p w:rsidR="00DE6D5F" w:rsidRPr="00951E72" w:rsidRDefault="00DE6D5F" w:rsidP="00DE6D5F">
      <w:pPr>
        <w:suppressAutoHyphens/>
        <w:spacing w:after="0" w:line="240" w:lineRule="auto"/>
        <w:jc w:val="center"/>
        <w:rPr>
          <w:rFonts w:ascii="Times New Roman" w:eastAsia="Times New Roman" w:hAnsi="Times New Roman" w:cs="Times New Roman"/>
          <w:sz w:val="24"/>
          <w:szCs w:val="20"/>
          <w:lang w:eastAsia="ar-SA"/>
        </w:rPr>
      </w:pPr>
      <w:r w:rsidRPr="00951E72">
        <w:rPr>
          <w:rFonts w:ascii="Times New Roman" w:eastAsia="Times New Roman" w:hAnsi="Times New Roman" w:cs="Times New Roman"/>
          <w:sz w:val="24"/>
          <w:szCs w:val="24"/>
          <w:lang w:eastAsia="ar-SA"/>
        </w:rPr>
        <w:t>памяти Александра Дмитриевича Юдина</w:t>
      </w:r>
    </w:p>
    <w:p w:rsidR="00DE6D5F" w:rsidRPr="00951E72" w:rsidRDefault="00DE6D5F" w:rsidP="00DE6D5F">
      <w:pPr>
        <w:suppressAutoHyphens/>
        <w:spacing w:after="0" w:line="240" w:lineRule="auto"/>
        <w:jc w:val="center"/>
        <w:rPr>
          <w:rFonts w:ascii="Times New Roman" w:eastAsia="Times New Roman" w:hAnsi="Times New Roman" w:cs="Times New Roman"/>
          <w:sz w:val="24"/>
          <w:szCs w:val="20"/>
          <w:lang w:eastAsia="ar-SA"/>
        </w:rPr>
      </w:pPr>
    </w:p>
    <w:p w:rsidR="00DE6D5F" w:rsidRPr="00951E72" w:rsidRDefault="00DE6D5F" w:rsidP="00DE6D5F">
      <w:pPr>
        <w:suppressAutoHyphens/>
        <w:spacing w:after="0" w:line="240" w:lineRule="auto"/>
        <w:rPr>
          <w:rFonts w:ascii="Times New Roman" w:eastAsia="Times New Roman" w:hAnsi="Times New Roman" w:cs="Times New Roman"/>
          <w:b/>
          <w:sz w:val="20"/>
          <w:szCs w:val="20"/>
          <w:lang w:eastAsia="ar-SA"/>
        </w:rPr>
      </w:pPr>
    </w:p>
    <w:p w:rsidR="00DE6D5F" w:rsidRPr="00951E72" w:rsidRDefault="00DE6D5F" w:rsidP="00DE6D5F">
      <w:pPr>
        <w:suppressAutoHyphens/>
        <w:spacing w:after="0" w:line="240" w:lineRule="auto"/>
        <w:jc w:val="both"/>
        <w:rPr>
          <w:rFonts w:ascii="Times New Roman" w:eastAsia="Times New Roman" w:hAnsi="Times New Roman" w:cs="Times New Roman"/>
          <w:lang w:eastAsia="ar-SA"/>
        </w:rPr>
      </w:pPr>
      <w:r w:rsidRPr="00951E72">
        <w:rPr>
          <w:rFonts w:ascii="Times New Roman" w:eastAsia="Times New Roman" w:hAnsi="Times New Roman" w:cs="Times New Roman"/>
          <w:lang w:eastAsia="ar-SA"/>
        </w:rPr>
        <w:t>_________________________________________________________________________________________</w:t>
      </w:r>
    </w:p>
    <w:p w:rsidR="00DE6D5F" w:rsidRPr="00951E72" w:rsidRDefault="00DE6D5F" w:rsidP="00DE6D5F">
      <w:pPr>
        <w:suppressAutoHyphens/>
        <w:spacing w:after="0" w:line="240" w:lineRule="auto"/>
        <w:jc w:val="center"/>
        <w:rPr>
          <w:rFonts w:ascii="Times New Roman" w:eastAsia="Times New Roman" w:hAnsi="Times New Roman" w:cs="Times New Roman"/>
          <w:lang w:eastAsia="ar-SA"/>
        </w:rPr>
      </w:pPr>
      <w:r w:rsidRPr="00951E72">
        <w:rPr>
          <w:rFonts w:ascii="Times New Roman" w:eastAsia="Times New Roman" w:hAnsi="Times New Roman" w:cs="Times New Roman"/>
          <w:lang w:eastAsia="ar-SA"/>
        </w:rPr>
        <w:t xml:space="preserve">(Фамилия, имя, отчество участника) </w:t>
      </w:r>
    </w:p>
    <w:p w:rsidR="00DE6D5F" w:rsidRPr="00951E72" w:rsidRDefault="00DE6D5F" w:rsidP="00DE6D5F">
      <w:pPr>
        <w:suppressAutoHyphens/>
        <w:spacing w:after="0" w:line="240" w:lineRule="auto"/>
        <w:jc w:val="center"/>
        <w:rPr>
          <w:rFonts w:ascii="Times New Roman" w:eastAsia="Times New Roman" w:hAnsi="Times New Roman" w:cs="Times New Roman"/>
          <w:lang w:eastAsia="ar-SA"/>
        </w:rPr>
      </w:pPr>
    </w:p>
    <w:p w:rsidR="00DE6D5F" w:rsidRPr="00951E72" w:rsidRDefault="00DE6D5F" w:rsidP="00DE6D5F">
      <w:pPr>
        <w:suppressAutoHyphens/>
        <w:spacing w:after="0" w:line="240" w:lineRule="auto"/>
        <w:jc w:val="center"/>
        <w:rPr>
          <w:rFonts w:ascii="Times New Roman" w:eastAsia="Times New Roman" w:hAnsi="Times New Roman" w:cs="Times New Roman"/>
          <w:lang w:eastAsia="ar-SA"/>
        </w:rPr>
      </w:pPr>
      <w:r w:rsidRPr="00951E72">
        <w:rPr>
          <w:rFonts w:ascii="Times New Roman" w:eastAsia="Times New Roman" w:hAnsi="Times New Roman" w:cs="Times New Roman"/>
          <w:lang w:eastAsia="ar-SA"/>
        </w:rPr>
        <w:t>_________________________________________________________________________________________</w:t>
      </w:r>
    </w:p>
    <w:p w:rsidR="00DE6D5F" w:rsidRPr="00951E72" w:rsidRDefault="00DE6D5F" w:rsidP="00DE6D5F">
      <w:pPr>
        <w:suppressAutoHyphens/>
        <w:spacing w:after="0" w:line="240" w:lineRule="auto"/>
        <w:jc w:val="center"/>
        <w:rPr>
          <w:rFonts w:ascii="Times New Roman" w:eastAsia="Times New Roman" w:hAnsi="Times New Roman" w:cs="Times New Roman"/>
          <w:lang w:eastAsia="ar-SA"/>
        </w:rPr>
      </w:pPr>
    </w:p>
    <w:p w:rsidR="00DE6D5F" w:rsidRPr="00951E72" w:rsidRDefault="00DE6D5F" w:rsidP="00DE6D5F">
      <w:pPr>
        <w:suppressAutoHyphens/>
        <w:spacing w:after="0" w:line="240" w:lineRule="auto"/>
        <w:jc w:val="center"/>
        <w:rPr>
          <w:rFonts w:ascii="Times New Roman" w:eastAsia="Times New Roman" w:hAnsi="Times New Roman" w:cs="Times New Roman"/>
          <w:lang w:eastAsia="ar-SA"/>
        </w:rPr>
      </w:pPr>
      <w:r w:rsidRPr="00951E72">
        <w:rPr>
          <w:rFonts w:ascii="Times New Roman" w:eastAsia="Times New Roman" w:hAnsi="Times New Roman" w:cs="Times New Roman"/>
          <w:lang w:eastAsia="ar-SA"/>
        </w:rPr>
        <w:t>_________________________________________________________________________________________</w:t>
      </w:r>
    </w:p>
    <w:p w:rsidR="00DE6D5F" w:rsidRPr="00951E72" w:rsidRDefault="00DE6D5F" w:rsidP="00DE6D5F">
      <w:pPr>
        <w:suppressAutoHyphens/>
        <w:spacing w:after="0" w:line="240" w:lineRule="auto"/>
        <w:jc w:val="center"/>
        <w:rPr>
          <w:rFonts w:ascii="Times New Roman" w:eastAsia="Times New Roman" w:hAnsi="Times New Roman" w:cs="Times New Roman"/>
          <w:lang w:eastAsia="ar-SA"/>
        </w:rPr>
      </w:pPr>
      <w:r w:rsidRPr="00951E72">
        <w:rPr>
          <w:rFonts w:ascii="Times New Roman" w:eastAsia="Times New Roman" w:hAnsi="Times New Roman" w:cs="Times New Roman"/>
          <w:lang w:eastAsia="ar-SA"/>
        </w:rPr>
        <w:t>(Полное название образовательной организации по Уставу)</w:t>
      </w:r>
    </w:p>
    <w:p w:rsidR="00DE6D5F" w:rsidRPr="00951E72" w:rsidRDefault="00DE6D5F" w:rsidP="00DE6D5F">
      <w:pPr>
        <w:suppressAutoHyphens/>
        <w:spacing w:after="0" w:line="240" w:lineRule="auto"/>
        <w:rPr>
          <w:rFonts w:ascii="Times New Roman" w:eastAsia="Times New Roman" w:hAnsi="Times New Roman" w:cs="Times New Roman"/>
          <w:lang w:eastAsia="ar-SA"/>
        </w:rPr>
      </w:pPr>
    </w:p>
    <w:p w:rsidR="00DE6D5F" w:rsidRPr="00951E72" w:rsidRDefault="00DE6D5F" w:rsidP="00DE6D5F">
      <w:pPr>
        <w:suppressAutoHyphens/>
        <w:spacing w:after="0" w:line="240" w:lineRule="auto"/>
        <w:jc w:val="center"/>
        <w:rPr>
          <w:rFonts w:ascii="Times New Roman" w:eastAsia="Times New Roman" w:hAnsi="Times New Roman" w:cs="Times New Roman"/>
          <w:lang w:eastAsia="ar-SA"/>
        </w:rPr>
      </w:pPr>
      <w:r w:rsidRPr="00951E72">
        <w:rPr>
          <w:rFonts w:ascii="Times New Roman" w:eastAsia="Times New Roman" w:hAnsi="Times New Roman" w:cs="Times New Roman"/>
          <w:lang w:eastAsia="ar-SA"/>
        </w:rPr>
        <w:t>_________________________________________________________________________________________</w:t>
      </w:r>
    </w:p>
    <w:p w:rsidR="00DE6D5F" w:rsidRPr="00951E72" w:rsidRDefault="00DE6D5F" w:rsidP="00DE6D5F">
      <w:pPr>
        <w:suppressAutoHyphens/>
        <w:spacing w:after="0" w:line="240" w:lineRule="auto"/>
        <w:jc w:val="center"/>
        <w:rPr>
          <w:rFonts w:ascii="Times New Roman" w:eastAsia="Times New Roman" w:hAnsi="Times New Roman" w:cs="Times New Roman"/>
          <w:lang w:eastAsia="ar-SA"/>
        </w:rPr>
      </w:pPr>
      <w:r w:rsidRPr="00951E72">
        <w:rPr>
          <w:rFonts w:ascii="Times New Roman" w:eastAsia="Times New Roman" w:hAnsi="Times New Roman" w:cs="Times New Roman"/>
          <w:lang w:eastAsia="ar-SA"/>
        </w:rPr>
        <w:t>(Класс, курс)</w:t>
      </w:r>
    </w:p>
    <w:p w:rsidR="00DE6D5F" w:rsidRPr="00951E72" w:rsidRDefault="00DE6D5F" w:rsidP="00DE6D5F">
      <w:pPr>
        <w:suppressAutoHyphens/>
        <w:spacing w:after="0" w:line="240" w:lineRule="auto"/>
        <w:jc w:val="center"/>
        <w:rPr>
          <w:rFonts w:ascii="Times New Roman" w:eastAsia="Times New Roman" w:hAnsi="Times New Roman" w:cs="Times New Roman"/>
          <w:lang w:eastAsia="ar-SA"/>
        </w:rPr>
      </w:pPr>
    </w:p>
    <w:p w:rsidR="00DE6D5F" w:rsidRPr="00951E72" w:rsidRDefault="00DE6D5F" w:rsidP="00DE6D5F">
      <w:pPr>
        <w:suppressAutoHyphens/>
        <w:spacing w:after="0" w:line="240" w:lineRule="auto"/>
        <w:rPr>
          <w:rFonts w:ascii="Times New Roman" w:eastAsia="Times New Roman" w:hAnsi="Times New Roman" w:cs="Times New Roman"/>
          <w:lang w:eastAsia="ar-SA"/>
        </w:rPr>
      </w:pPr>
      <w:r w:rsidRPr="00951E72">
        <w:rPr>
          <w:rFonts w:ascii="Times New Roman" w:eastAsia="Times New Roman" w:hAnsi="Times New Roman" w:cs="Times New Roman"/>
          <w:lang w:eastAsia="ar-SA"/>
        </w:rPr>
        <w:t>_________________________________________________________________________________________</w:t>
      </w:r>
    </w:p>
    <w:p w:rsidR="00DE6D5F" w:rsidRPr="00951E72" w:rsidRDefault="00DE6D5F" w:rsidP="00DE6D5F">
      <w:pPr>
        <w:suppressAutoHyphens/>
        <w:spacing w:after="0" w:line="240" w:lineRule="auto"/>
        <w:jc w:val="center"/>
        <w:rPr>
          <w:rFonts w:ascii="Times New Roman" w:eastAsia="Times New Roman" w:hAnsi="Times New Roman" w:cs="Times New Roman"/>
          <w:lang w:eastAsia="ar-SA"/>
        </w:rPr>
      </w:pPr>
      <w:r w:rsidRPr="00951E72">
        <w:rPr>
          <w:rFonts w:ascii="Times New Roman" w:eastAsia="Times New Roman" w:hAnsi="Times New Roman" w:cs="Times New Roman"/>
          <w:lang w:eastAsia="ar-SA"/>
        </w:rPr>
        <w:t>(Почтовый адрес образовательной организации с индексом)</w:t>
      </w:r>
    </w:p>
    <w:p w:rsidR="00DE6D5F" w:rsidRPr="00951E72" w:rsidRDefault="00DE6D5F" w:rsidP="00DE6D5F">
      <w:pPr>
        <w:suppressAutoHyphens/>
        <w:spacing w:after="0" w:line="240" w:lineRule="auto"/>
        <w:jc w:val="both"/>
        <w:rPr>
          <w:rFonts w:ascii="Times New Roman" w:eastAsia="Times New Roman" w:hAnsi="Times New Roman" w:cs="Times New Roman"/>
          <w:lang w:eastAsia="ar-SA"/>
        </w:rPr>
      </w:pPr>
    </w:p>
    <w:p w:rsidR="00DE6D5F" w:rsidRPr="00951E72" w:rsidRDefault="00DE6D5F" w:rsidP="00DE6D5F">
      <w:pPr>
        <w:suppressAutoHyphens/>
        <w:spacing w:after="0" w:line="240" w:lineRule="auto"/>
        <w:jc w:val="both"/>
        <w:rPr>
          <w:rFonts w:ascii="Times New Roman" w:eastAsia="Times New Roman" w:hAnsi="Times New Roman" w:cs="Times New Roman"/>
          <w:lang w:eastAsia="ar-SA"/>
        </w:rPr>
      </w:pPr>
      <w:r w:rsidRPr="00951E72">
        <w:rPr>
          <w:rFonts w:ascii="Times New Roman" w:eastAsia="Times New Roman" w:hAnsi="Times New Roman" w:cs="Times New Roman"/>
          <w:lang w:eastAsia="ar-SA"/>
        </w:rPr>
        <w:t>_________________________________________________________________________________________</w:t>
      </w:r>
    </w:p>
    <w:p w:rsidR="00DE6D5F" w:rsidRPr="00951E72" w:rsidRDefault="00DE6D5F" w:rsidP="00DE6D5F">
      <w:pPr>
        <w:suppressAutoHyphens/>
        <w:spacing w:after="0" w:line="240" w:lineRule="auto"/>
        <w:jc w:val="center"/>
        <w:rPr>
          <w:rFonts w:ascii="Times New Roman" w:eastAsia="Times New Roman" w:hAnsi="Times New Roman" w:cs="Times New Roman"/>
          <w:lang w:eastAsia="ar-SA"/>
        </w:rPr>
      </w:pPr>
      <w:r w:rsidRPr="00951E72">
        <w:rPr>
          <w:rFonts w:ascii="Times New Roman" w:eastAsia="Times New Roman" w:hAnsi="Times New Roman" w:cs="Times New Roman"/>
          <w:lang w:eastAsia="ar-SA"/>
        </w:rPr>
        <w:t>(Телефон/факс, адрес электронной почты образовательной организации)</w:t>
      </w:r>
    </w:p>
    <w:p w:rsidR="00DE6D5F" w:rsidRPr="00951E72" w:rsidRDefault="00DE6D5F" w:rsidP="00DE6D5F">
      <w:pPr>
        <w:suppressAutoHyphens/>
        <w:spacing w:after="0" w:line="240" w:lineRule="auto"/>
        <w:jc w:val="center"/>
        <w:rPr>
          <w:rFonts w:ascii="Times New Roman" w:eastAsia="Times New Roman" w:hAnsi="Times New Roman" w:cs="Times New Roman"/>
          <w:lang w:eastAsia="ar-SA"/>
        </w:rPr>
      </w:pPr>
    </w:p>
    <w:p w:rsidR="00DE6D5F" w:rsidRPr="00951E72" w:rsidRDefault="00DE6D5F" w:rsidP="00DE6D5F">
      <w:pPr>
        <w:suppressAutoHyphens/>
        <w:spacing w:after="0" w:line="240" w:lineRule="auto"/>
        <w:jc w:val="both"/>
        <w:rPr>
          <w:rFonts w:ascii="Times New Roman" w:eastAsia="Times New Roman" w:hAnsi="Times New Roman" w:cs="Times New Roman"/>
          <w:lang w:eastAsia="ar-SA"/>
        </w:rPr>
      </w:pPr>
      <w:r w:rsidRPr="00951E72">
        <w:rPr>
          <w:rFonts w:ascii="Times New Roman" w:eastAsia="Times New Roman" w:hAnsi="Times New Roman" w:cs="Times New Roman"/>
          <w:lang w:eastAsia="ar-SA"/>
        </w:rPr>
        <w:t>_________________________________________________________________________________________</w:t>
      </w:r>
    </w:p>
    <w:p w:rsidR="00DE6D5F" w:rsidRDefault="00DE6D5F" w:rsidP="00DE6D5F">
      <w:pPr>
        <w:pBdr>
          <w:bottom w:val="single" w:sz="12" w:space="1" w:color="auto"/>
        </w:pBdr>
        <w:suppressAutoHyphens/>
        <w:spacing w:after="0" w:line="240" w:lineRule="auto"/>
        <w:jc w:val="both"/>
        <w:rPr>
          <w:rFonts w:ascii="Times New Roman" w:eastAsia="Times New Roman" w:hAnsi="Times New Roman" w:cs="Times New Roman"/>
          <w:lang w:eastAsia="ar-SA"/>
        </w:rPr>
      </w:pPr>
    </w:p>
    <w:p w:rsidR="005E4E5D" w:rsidRPr="00951E72" w:rsidRDefault="005E4E5D" w:rsidP="00DE6D5F">
      <w:pPr>
        <w:pBdr>
          <w:bottom w:val="single" w:sz="12" w:space="1" w:color="auto"/>
        </w:pBdr>
        <w:suppressAutoHyphens/>
        <w:spacing w:after="0" w:line="240" w:lineRule="auto"/>
        <w:jc w:val="both"/>
        <w:rPr>
          <w:rFonts w:ascii="Times New Roman" w:eastAsia="Times New Roman" w:hAnsi="Times New Roman" w:cs="Times New Roman"/>
          <w:lang w:eastAsia="ar-SA"/>
        </w:rPr>
      </w:pPr>
    </w:p>
    <w:p w:rsidR="005E4E5D" w:rsidRDefault="005E4E5D" w:rsidP="00DE6D5F">
      <w:pPr>
        <w:suppressAutoHyphens/>
        <w:spacing w:after="0" w:line="240" w:lineRule="auto"/>
        <w:jc w:val="center"/>
        <w:rPr>
          <w:rFonts w:ascii="Times New Roman" w:eastAsia="Times New Roman" w:hAnsi="Times New Roman" w:cs="Times New Roman"/>
          <w:lang w:eastAsia="ar-SA"/>
        </w:rPr>
      </w:pPr>
    </w:p>
    <w:p w:rsidR="005E4E5D" w:rsidRDefault="005E4E5D" w:rsidP="00DE6D5F">
      <w:pPr>
        <w:suppressAutoHyphens/>
        <w:spacing w:after="0" w:line="240" w:lineRule="auto"/>
        <w:jc w:val="center"/>
        <w:rPr>
          <w:rFonts w:ascii="Times New Roman" w:eastAsia="Times New Roman" w:hAnsi="Times New Roman" w:cs="Times New Roman"/>
          <w:lang w:eastAsia="ar-SA"/>
        </w:rPr>
      </w:pPr>
    </w:p>
    <w:p w:rsidR="005E4E5D" w:rsidRDefault="005E4E5D" w:rsidP="00DE6D5F">
      <w:pPr>
        <w:suppressAutoHyphens/>
        <w:spacing w:after="0" w:line="240" w:lineRule="auto"/>
        <w:jc w:val="center"/>
        <w:rPr>
          <w:rFonts w:ascii="Times New Roman" w:eastAsia="Times New Roman" w:hAnsi="Times New Roman" w:cs="Times New Roman"/>
          <w:lang w:eastAsia="ar-SA"/>
        </w:rPr>
      </w:pPr>
    </w:p>
    <w:p w:rsidR="00DE6D5F" w:rsidRPr="00951E72" w:rsidRDefault="00DE6D5F" w:rsidP="00DE6D5F">
      <w:pPr>
        <w:suppressAutoHyphens/>
        <w:spacing w:after="0" w:line="240" w:lineRule="auto"/>
        <w:jc w:val="center"/>
        <w:rPr>
          <w:rFonts w:ascii="Times New Roman" w:eastAsia="Times New Roman" w:hAnsi="Times New Roman" w:cs="Times New Roman"/>
          <w:lang w:eastAsia="ar-SA"/>
        </w:rPr>
      </w:pPr>
      <w:r w:rsidRPr="00951E72">
        <w:rPr>
          <w:rFonts w:ascii="Times New Roman" w:eastAsia="Times New Roman" w:hAnsi="Times New Roman" w:cs="Times New Roman"/>
          <w:lang w:eastAsia="ar-SA"/>
        </w:rPr>
        <w:t>_________________________________________________________________________</w:t>
      </w:r>
    </w:p>
    <w:p w:rsidR="00DE6D5F" w:rsidRPr="00951E72" w:rsidRDefault="00DE6D5F" w:rsidP="00DE6D5F">
      <w:pPr>
        <w:suppressAutoHyphens/>
        <w:spacing w:after="0" w:line="240" w:lineRule="auto"/>
        <w:jc w:val="center"/>
        <w:rPr>
          <w:rFonts w:ascii="Times New Roman" w:eastAsia="Times New Roman" w:hAnsi="Times New Roman" w:cs="Times New Roman"/>
          <w:lang w:eastAsia="ar-SA"/>
        </w:rPr>
      </w:pPr>
      <w:r w:rsidRPr="00951E72">
        <w:rPr>
          <w:rFonts w:ascii="Times New Roman" w:eastAsia="Times New Roman" w:hAnsi="Times New Roman" w:cs="Times New Roman"/>
          <w:lang w:eastAsia="ar-SA"/>
        </w:rPr>
        <w:t xml:space="preserve">Дата рождения участника </w:t>
      </w:r>
      <w:r w:rsidRPr="00951E72">
        <w:rPr>
          <w:rFonts w:ascii="Times New Roman" w:eastAsia="Times New Roman" w:hAnsi="Times New Roman" w:cs="Times New Roman"/>
          <w:i/>
          <w:lang w:eastAsia="ar-SA"/>
        </w:rPr>
        <w:t>(число, месяц, год)</w:t>
      </w:r>
    </w:p>
    <w:p w:rsidR="00DE6D5F" w:rsidRPr="00951E72" w:rsidRDefault="00DE6D5F" w:rsidP="00DE6D5F">
      <w:pPr>
        <w:suppressAutoHyphens/>
        <w:spacing w:after="0" w:line="240" w:lineRule="auto"/>
        <w:jc w:val="both"/>
        <w:rPr>
          <w:rFonts w:ascii="Times New Roman" w:eastAsia="Times New Roman" w:hAnsi="Times New Roman" w:cs="Times New Roman"/>
          <w:lang w:eastAsia="ar-SA"/>
        </w:rPr>
      </w:pPr>
    </w:p>
    <w:p w:rsidR="00DE6D5F" w:rsidRPr="00951E72" w:rsidRDefault="00DE6D5F" w:rsidP="00DE6D5F">
      <w:pPr>
        <w:suppressAutoHyphens/>
        <w:spacing w:after="0" w:line="240" w:lineRule="auto"/>
        <w:jc w:val="center"/>
        <w:rPr>
          <w:rFonts w:ascii="Times New Roman" w:eastAsia="Times New Roman" w:hAnsi="Times New Roman" w:cs="Times New Roman"/>
          <w:lang w:eastAsia="ar-SA"/>
        </w:rPr>
      </w:pPr>
      <w:r w:rsidRPr="00951E72">
        <w:rPr>
          <w:rFonts w:ascii="Times New Roman" w:eastAsia="Times New Roman" w:hAnsi="Times New Roman" w:cs="Times New Roman"/>
          <w:i/>
          <w:lang w:eastAsia="ar-SA"/>
        </w:rPr>
        <w:t>_________________________________________________________________________________________</w:t>
      </w:r>
    </w:p>
    <w:p w:rsidR="00DE6D5F" w:rsidRPr="00951E72" w:rsidRDefault="00DE6D5F" w:rsidP="00DE6D5F">
      <w:pPr>
        <w:suppressAutoHyphens/>
        <w:spacing w:after="0" w:line="240" w:lineRule="auto"/>
        <w:jc w:val="center"/>
        <w:rPr>
          <w:rFonts w:ascii="Times New Roman" w:eastAsia="Times New Roman" w:hAnsi="Times New Roman" w:cs="Times New Roman"/>
          <w:lang w:eastAsia="ar-SA"/>
        </w:rPr>
      </w:pPr>
      <w:r w:rsidRPr="00951E72">
        <w:rPr>
          <w:rFonts w:ascii="Times New Roman" w:eastAsia="Times New Roman" w:hAnsi="Times New Roman" w:cs="Times New Roman"/>
          <w:lang w:val="en-US" w:eastAsia="ar-SA"/>
        </w:rPr>
        <w:t>E</w:t>
      </w:r>
      <w:r w:rsidRPr="00951E72">
        <w:rPr>
          <w:rFonts w:ascii="Times New Roman" w:eastAsia="Times New Roman" w:hAnsi="Times New Roman" w:cs="Times New Roman"/>
          <w:lang w:eastAsia="ar-SA"/>
        </w:rPr>
        <w:t>-</w:t>
      </w:r>
      <w:r w:rsidRPr="00951E72">
        <w:rPr>
          <w:rFonts w:ascii="Times New Roman" w:eastAsia="Times New Roman" w:hAnsi="Times New Roman" w:cs="Times New Roman"/>
          <w:lang w:val="en-US" w:eastAsia="ar-SA"/>
        </w:rPr>
        <w:t>mail</w:t>
      </w:r>
    </w:p>
    <w:p w:rsidR="00DE6D5F" w:rsidRPr="00951E72" w:rsidRDefault="00DE6D5F" w:rsidP="00DE6D5F">
      <w:pPr>
        <w:suppressAutoHyphens/>
        <w:spacing w:after="0" w:line="240" w:lineRule="auto"/>
        <w:jc w:val="both"/>
        <w:rPr>
          <w:rFonts w:ascii="Times New Roman" w:eastAsia="Times New Roman" w:hAnsi="Times New Roman" w:cs="Times New Roman"/>
          <w:lang w:eastAsia="ar-SA"/>
        </w:rPr>
      </w:pPr>
      <w:r w:rsidRPr="00951E72">
        <w:rPr>
          <w:rFonts w:ascii="Times New Roman" w:eastAsia="Times New Roman" w:hAnsi="Times New Roman" w:cs="Times New Roman"/>
          <w:lang w:eastAsia="ar-SA"/>
        </w:rPr>
        <w:t>__________________________________________________________________________________________</w:t>
      </w:r>
    </w:p>
    <w:p w:rsidR="00DE6D5F" w:rsidRPr="00951E72" w:rsidRDefault="00DE6D5F" w:rsidP="00DE6D5F">
      <w:pPr>
        <w:suppressAutoHyphens/>
        <w:spacing w:after="0" w:line="240" w:lineRule="auto"/>
        <w:jc w:val="center"/>
        <w:rPr>
          <w:rFonts w:ascii="Times New Roman" w:eastAsia="Times New Roman" w:hAnsi="Times New Roman" w:cs="Times New Roman"/>
          <w:lang w:eastAsia="ar-SA"/>
        </w:rPr>
      </w:pPr>
      <w:proofErr w:type="gramStart"/>
      <w:r w:rsidRPr="00951E72">
        <w:rPr>
          <w:rFonts w:ascii="Times New Roman" w:eastAsia="Times New Roman" w:hAnsi="Times New Roman" w:cs="Times New Roman"/>
          <w:lang w:eastAsia="ar-SA"/>
        </w:rPr>
        <w:t>(Домашний телефон участника (с кодом населенного пункта)</w:t>
      </w:r>
      <w:proofErr w:type="gramEnd"/>
    </w:p>
    <w:p w:rsidR="00DE6D5F" w:rsidRPr="00951E72" w:rsidRDefault="00DE6D5F" w:rsidP="00DE6D5F">
      <w:pPr>
        <w:suppressAutoHyphens/>
        <w:spacing w:after="0" w:line="240" w:lineRule="auto"/>
        <w:jc w:val="center"/>
        <w:rPr>
          <w:rFonts w:ascii="Times New Roman" w:eastAsia="Times New Roman" w:hAnsi="Times New Roman" w:cs="Times New Roman"/>
          <w:lang w:eastAsia="ar-SA"/>
        </w:rPr>
      </w:pPr>
    </w:p>
    <w:p w:rsidR="00DE6D5F" w:rsidRPr="00951E72" w:rsidRDefault="00DE6D5F" w:rsidP="00DE6D5F">
      <w:pPr>
        <w:suppressAutoHyphens/>
        <w:spacing w:after="0" w:line="240" w:lineRule="auto"/>
        <w:jc w:val="both"/>
        <w:rPr>
          <w:rFonts w:ascii="Times New Roman" w:eastAsia="Times New Roman" w:hAnsi="Times New Roman" w:cs="Times New Roman"/>
          <w:lang w:eastAsia="ar-SA"/>
        </w:rPr>
      </w:pPr>
      <w:r w:rsidRPr="00951E72">
        <w:rPr>
          <w:rFonts w:ascii="Times New Roman" w:eastAsia="Times New Roman" w:hAnsi="Times New Roman" w:cs="Times New Roman"/>
          <w:lang w:eastAsia="ar-SA"/>
        </w:rPr>
        <w:t>__________________________________________________________________________________________</w:t>
      </w:r>
    </w:p>
    <w:p w:rsidR="00DE6D5F" w:rsidRPr="00951E72" w:rsidRDefault="00DE6D5F" w:rsidP="00DE6D5F">
      <w:pPr>
        <w:suppressAutoHyphens/>
        <w:spacing w:after="0" w:line="240" w:lineRule="auto"/>
        <w:jc w:val="center"/>
        <w:rPr>
          <w:rFonts w:ascii="Times New Roman" w:eastAsia="Times New Roman" w:hAnsi="Times New Roman" w:cs="Times New Roman"/>
          <w:lang w:eastAsia="ar-SA"/>
        </w:rPr>
      </w:pPr>
      <w:r w:rsidRPr="00951E72">
        <w:rPr>
          <w:rFonts w:ascii="Times New Roman" w:eastAsia="Times New Roman" w:hAnsi="Times New Roman" w:cs="Times New Roman"/>
          <w:lang w:eastAsia="ar-SA"/>
        </w:rPr>
        <w:t>(Сотовый телефон участника)</w:t>
      </w:r>
    </w:p>
    <w:p w:rsidR="00DE6D5F" w:rsidRPr="00951E72" w:rsidRDefault="00DE6D5F" w:rsidP="00DE6D5F">
      <w:pPr>
        <w:suppressAutoHyphens/>
        <w:spacing w:after="0" w:line="240" w:lineRule="auto"/>
        <w:jc w:val="center"/>
        <w:rPr>
          <w:rFonts w:ascii="Times New Roman" w:eastAsia="Times New Roman" w:hAnsi="Times New Roman" w:cs="Times New Roman"/>
          <w:lang w:eastAsia="ar-SA"/>
        </w:rPr>
      </w:pPr>
    </w:p>
    <w:p w:rsidR="00DE6D5F" w:rsidRPr="00951E72" w:rsidRDefault="00DE6D5F" w:rsidP="00DE6D5F">
      <w:pPr>
        <w:suppressAutoHyphens/>
        <w:spacing w:after="0" w:line="240" w:lineRule="auto"/>
        <w:jc w:val="center"/>
        <w:rPr>
          <w:rFonts w:ascii="Times New Roman" w:eastAsia="Times New Roman" w:hAnsi="Times New Roman" w:cs="Times New Roman"/>
          <w:lang w:eastAsia="ar-SA"/>
        </w:rPr>
      </w:pPr>
      <w:r w:rsidRPr="00951E72">
        <w:rPr>
          <w:rFonts w:ascii="Times New Roman" w:eastAsia="Times New Roman" w:hAnsi="Times New Roman" w:cs="Times New Roman"/>
          <w:lang w:eastAsia="ar-SA"/>
        </w:rPr>
        <w:t>__________________________________________________________________________________________</w:t>
      </w:r>
    </w:p>
    <w:p w:rsidR="00DE6D5F" w:rsidRPr="00951E72" w:rsidRDefault="00DE6D5F" w:rsidP="00DE6D5F">
      <w:pPr>
        <w:suppressAutoHyphens/>
        <w:spacing w:after="0" w:line="240" w:lineRule="auto"/>
        <w:jc w:val="center"/>
        <w:rPr>
          <w:rFonts w:ascii="Times New Roman" w:eastAsia="Times New Roman" w:hAnsi="Times New Roman" w:cs="Times New Roman"/>
          <w:lang w:eastAsia="ar-SA"/>
        </w:rPr>
      </w:pPr>
    </w:p>
    <w:p w:rsidR="00DE6D5F" w:rsidRPr="00951E72" w:rsidRDefault="00DE6D5F" w:rsidP="00DE6D5F">
      <w:pPr>
        <w:suppressAutoHyphens/>
        <w:spacing w:after="0" w:line="240" w:lineRule="auto"/>
        <w:jc w:val="center"/>
        <w:rPr>
          <w:rFonts w:ascii="Times New Roman" w:eastAsia="Times New Roman" w:hAnsi="Times New Roman" w:cs="Times New Roman"/>
          <w:lang w:eastAsia="ar-SA"/>
        </w:rPr>
      </w:pPr>
      <w:r w:rsidRPr="00951E72">
        <w:rPr>
          <w:rFonts w:ascii="Times New Roman" w:eastAsia="Times New Roman" w:hAnsi="Times New Roman" w:cs="Times New Roman"/>
          <w:lang w:eastAsia="ar-SA"/>
        </w:rPr>
        <w:t>__________________________________________________________________________________________</w:t>
      </w:r>
    </w:p>
    <w:p w:rsidR="00DE6D5F" w:rsidRPr="00951E72" w:rsidRDefault="00DE6D5F" w:rsidP="00DE6D5F">
      <w:pPr>
        <w:suppressAutoHyphens/>
        <w:spacing w:after="0" w:line="240" w:lineRule="auto"/>
        <w:jc w:val="center"/>
        <w:rPr>
          <w:rFonts w:ascii="Times New Roman" w:eastAsia="Times New Roman" w:hAnsi="Times New Roman" w:cs="Times New Roman"/>
          <w:lang w:eastAsia="ar-SA"/>
        </w:rPr>
      </w:pPr>
      <w:r w:rsidRPr="00951E72">
        <w:rPr>
          <w:rFonts w:ascii="Times New Roman" w:eastAsia="Times New Roman" w:hAnsi="Times New Roman" w:cs="Times New Roman"/>
          <w:lang w:eastAsia="ar-SA"/>
        </w:rPr>
        <w:t xml:space="preserve"> (Название работы в соответствии с титульным листом)</w:t>
      </w:r>
    </w:p>
    <w:p w:rsidR="00DE6D5F" w:rsidRPr="00951E72" w:rsidRDefault="00DE6D5F" w:rsidP="00DE6D5F">
      <w:pPr>
        <w:suppressAutoHyphens/>
        <w:spacing w:after="0" w:line="240" w:lineRule="auto"/>
        <w:jc w:val="center"/>
        <w:rPr>
          <w:rFonts w:ascii="Times New Roman" w:eastAsia="Times New Roman" w:hAnsi="Times New Roman" w:cs="Times New Roman"/>
          <w:lang w:eastAsia="ar-SA"/>
        </w:rPr>
      </w:pPr>
    </w:p>
    <w:p w:rsidR="00DE6D5F" w:rsidRPr="00951E72" w:rsidRDefault="00DE6D5F" w:rsidP="00DE6D5F">
      <w:pPr>
        <w:suppressAutoHyphens/>
        <w:spacing w:after="0" w:line="240" w:lineRule="auto"/>
        <w:jc w:val="center"/>
        <w:rPr>
          <w:rFonts w:ascii="Times New Roman" w:eastAsia="Times New Roman" w:hAnsi="Times New Roman" w:cs="Times New Roman"/>
          <w:lang w:eastAsia="ar-SA"/>
        </w:rPr>
      </w:pPr>
      <w:r w:rsidRPr="00951E72">
        <w:rPr>
          <w:rFonts w:ascii="Times New Roman" w:eastAsia="Times New Roman" w:hAnsi="Times New Roman" w:cs="Times New Roman"/>
          <w:lang w:eastAsia="ar-SA"/>
        </w:rPr>
        <w:lastRenderedPageBreak/>
        <w:t>__________________________________________________________________________________________</w:t>
      </w:r>
    </w:p>
    <w:p w:rsidR="00DE6D5F" w:rsidRPr="00951E72" w:rsidRDefault="00DE6D5F" w:rsidP="00DE6D5F">
      <w:pPr>
        <w:suppressAutoHyphens/>
        <w:spacing w:after="0" w:line="240" w:lineRule="auto"/>
        <w:jc w:val="center"/>
        <w:rPr>
          <w:rFonts w:ascii="Times New Roman" w:eastAsia="Times New Roman" w:hAnsi="Times New Roman" w:cs="Times New Roman"/>
          <w:lang w:eastAsia="ar-SA"/>
        </w:rPr>
      </w:pPr>
      <w:r w:rsidRPr="00951E72">
        <w:rPr>
          <w:rFonts w:ascii="Times New Roman" w:eastAsia="Times New Roman" w:hAnsi="Times New Roman" w:cs="Times New Roman"/>
          <w:lang w:eastAsia="ar-SA"/>
        </w:rPr>
        <w:t>(Предполагаемая секция, для участия в которой направлена работа, в соответствии с положением)</w:t>
      </w:r>
    </w:p>
    <w:p w:rsidR="00DE6D5F" w:rsidRPr="00951E72" w:rsidRDefault="00DE6D5F" w:rsidP="00DE6D5F">
      <w:pPr>
        <w:suppressAutoHyphens/>
        <w:spacing w:after="0" w:line="240" w:lineRule="auto"/>
        <w:jc w:val="center"/>
        <w:rPr>
          <w:rFonts w:ascii="Times New Roman" w:eastAsia="Times New Roman" w:hAnsi="Times New Roman" w:cs="Times New Roman"/>
          <w:lang w:eastAsia="ar-SA"/>
        </w:rPr>
      </w:pPr>
    </w:p>
    <w:p w:rsidR="00DE6D5F" w:rsidRPr="00951E72" w:rsidRDefault="00DE6D5F" w:rsidP="00DE6D5F">
      <w:pPr>
        <w:suppressAutoHyphens/>
        <w:spacing w:after="0" w:line="240" w:lineRule="auto"/>
        <w:rPr>
          <w:rFonts w:ascii="Times New Roman" w:eastAsia="Times New Roman" w:hAnsi="Times New Roman" w:cs="Times New Roman"/>
          <w:lang w:eastAsia="ar-SA"/>
        </w:rPr>
      </w:pPr>
      <w:r w:rsidRPr="00951E72">
        <w:rPr>
          <w:rFonts w:ascii="Times New Roman" w:eastAsia="Times New Roman" w:hAnsi="Times New Roman" w:cs="Times New Roman"/>
          <w:lang w:eastAsia="ar-SA"/>
        </w:rPr>
        <w:t xml:space="preserve">Фамилия, имя, </w:t>
      </w:r>
      <w:r w:rsidR="00730D37" w:rsidRPr="00951E72">
        <w:rPr>
          <w:rFonts w:ascii="Times New Roman" w:eastAsia="Times New Roman" w:hAnsi="Times New Roman" w:cs="Times New Roman"/>
          <w:lang w:eastAsia="ar-SA"/>
        </w:rPr>
        <w:t>отчество научного руководителя</w:t>
      </w:r>
      <w:r w:rsidRPr="00951E72">
        <w:rPr>
          <w:rFonts w:ascii="Times New Roman" w:eastAsia="Times New Roman" w:hAnsi="Times New Roman" w:cs="Times New Roman"/>
          <w:lang w:eastAsia="ar-SA"/>
        </w:rPr>
        <w:t xml:space="preserve">, должность, место работы, телефон </w:t>
      </w:r>
      <w:r w:rsidR="00824CA1" w:rsidRPr="00951E72">
        <w:rPr>
          <w:rFonts w:ascii="Times New Roman" w:eastAsia="Times New Roman" w:hAnsi="Times New Roman" w:cs="Times New Roman"/>
          <w:lang w:eastAsia="ar-SA"/>
        </w:rPr>
        <w:t>__________________________</w:t>
      </w:r>
      <w:r w:rsidRPr="00951E72">
        <w:rPr>
          <w:rFonts w:ascii="Times New Roman" w:eastAsia="Times New Roman" w:hAnsi="Times New Roman" w:cs="Times New Roman"/>
          <w:lang w:eastAsia="ar-SA"/>
        </w:rPr>
        <w:t>________________________________________________________</w:t>
      </w:r>
    </w:p>
    <w:p w:rsidR="00DE6D5F" w:rsidRPr="00951E72" w:rsidRDefault="00DE6D5F" w:rsidP="00DE6D5F">
      <w:pPr>
        <w:suppressAutoHyphens/>
        <w:spacing w:after="0" w:line="240" w:lineRule="auto"/>
        <w:rPr>
          <w:rFonts w:ascii="Times New Roman" w:eastAsia="Times New Roman" w:hAnsi="Times New Roman" w:cs="Times New Roman"/>
          <w:lang w:eastAsia="ar-SA"/>
        </w:rPr>
      </w:pPr>
      <w:r w:rsidRPr="00951E72">
        <w:rPr>
          <w:rFonts w:ascii="Times New Roman" w:eastAsia="Times New Roman" w:hAnsi="Times New Roman" w:cs="Times New Roman"/>
          <w:lang w:eastAsia="ar-SA"/>
        </w:rPr>
        <w:t>__________________________________________________________________________________________</w:t>
      </w:r>
    </w:p>
    <w:p w:rsidR="00DE6D5F" w:rsidRPr="00951E72" w:rsidRDefault="00DE6D5F" w:rsidP="00DE6D5F">
      <w:pPr>
        <w:suppressAutoHyphens/>
        <w:spacing w:after="0" w:line="240" w:lineRule="auto"/>
        <w:rPr>
          <w:rFonts w:ascii="Times New Roman" w:eastAsia="Times New Roman" w:hAnsi="Times New Roman" w:cs="Times New Roman"/>
          <w:spacing w:val="-2"/>
          <w:lang w:eastAsia="ar-SA"/>
        </w:rPr>
      </w:pPr>
      <w:r w:rsidRPr="00951E72">
        <w:rPr>
          <w:rFonts w:ascii="Times New Roman" w:eastAsia="Times New Roman" w:hAnsi="Times New Roman" w:cs="Times New Roman"/>
          <w:lang w:eastAsia="ar-SA"/>
        </w:rPr>
        <w:t>__________________________________________________________________________________________</w:t>
      </w:r>
    </w:p>
    <w:p w:rsidR="00DE6D5F" w:rsidRPr="00951E72" w:rsidRDefault="00DE6D5F" w:rsidP="00DE6D5F">
      <w:pPr>
        <w:suppressAutoHyphens/>
        <w:spacing w:after="0" w:line="240" w:lineRule="auto"/>
        <w:jc w:val="both"/>
        <w:rPr>
          <w:rFonts w:ascii="Times New Roman" w:eastAsia="Times New Roman" w:hAnsi="Times New Roman" w:cs="Times New Roman"/>
          <w:spacing w:val="-2"/>
          <w:lang w:eastAsia="ar-SA"/>
        </w:rPr>
      </w:pPr>
    </w:p>
    <w:p w:rsidR="00DE6D5F" w:rsidRPr="00951E72" w:rsidRDefault="00DE6D5F" w:rsidP="00DE6D5F">
      <w:pPr>
        <w:suppressAutoHyphens/>
        <w:spacing w:after="0" w:line="240" w:lineRule="auto"/>
        <w:jc w:val="both"/>
        <w:rPr>
          <w:rFonts w:ascii="Times New Roman" w:eastAsia="Times New Roman" w:hAnsi="Times New Roman" w:cs="Times New Roman"/>
          <w:spacing w:val="-2"/>
          <w:lang w:eastAsia="ar-SA"/>
        </w:rPr>
      </w:pPr>
    </w:p>
    <w:p w:rsidR="005E4E5D" w:rsidRDefault="005E4E5D" w:rsidP="00DE6D5F">
      <w:pPr>
        <w:suppressAutoHyphens/>
        <w:spacing w:after="0" w:line="240" w:lineRule="auto"/>
        <w:jc w:val="both"/>
        <w:rPr>
          <w:rFonts w:ascii="Times New Roman" w:eastAsia="Times New Roman" w:hAnsi="Times New Roman" w:cs="Times New Roman"/>
          <w:spacing w:val="-2"/>
          <w:lang w:eastAsia="ar-SA"/>
        </w:rPr>
      </w:pPr>
    </w:p>
    <w:p w:rsidR="00DE6D5F" w:rsidRPr="00951E72" w:rsidRDefault="00DE6D5F" w:rsidP="00DE6D5F">
      <w:pPr>
        <w:suppressAutoHyphens/>
        <w:spacing w:after="0" w:line="240" w:lineRule="auto"/>
        <w:jc w:val="both"/>
        <w:rPr>
          <w:rFonts w:ascii="Times New Roman" w:eastAsia="Times New Roman" w:hAnsi="Times New Roman" w:cs="Times New Roman"/>
          <w:spacing w:val="-2"/>
          <w:lang w:eastAsia="ar-SA"/>
        </w:rPr>
      </w:pPr>
      <w:r w:rsidRPr="00951E72">
        <w:rPr>
          <w:rFonts w:ascii="Times New Roman" w:eastAsia="Times New Roman" w:hAnsi="Times New Roman" w:cs="Times New Roman"/>
          <w:spacing w:val="-2"/>
          <w:lang w:eastAsia="ar-SA"/>
        </w:rPr>
        <w:t>Необходимые технические средства для демонстрации дополнительного материала во время доклада на предметной секции Чтений: ___________________________________________________________________</w:t>
      </w:r>
    </w:p>
    <w:p w:rsidR="00DE6D5F" w:rsidRPr="00951E72" w:rsidRDefault="00DE6D5F" w:rsidP="00DE6D5F">
      <w:pPr>
        <w:suppressAutoHyphens/>
        <w:spacing w:after="0" w:line="240" w:lineRule="auto"/>
        <w:jc w:val="both"/>
        <w:rPr>
          <w:rFonts w:ascii="Times New Roman" w:eastAsia="Times New Roman" w:hAnsi="Times New Roman" w:cs="Times New Roman"/>
          <w:lang w:eastAsia="ar-SA"/>
        </w:rPr>
      </w:pPr>
      <w:r w:rsidRPr="00951E72">
        <w:rPr>
          <w:rFonts w:ascii="Times New Roman" w:eastAsia="Times New Roman" w:hAnsi="Times New Roman" w:cs="Times New Roman"/>
          <w:spacing w:val="-2"/>
          <w:lang w:eastAsia="ar-SA"/>
        </w:rPr>
        <w:t>___________________________________________________________________________________________</w:t>
      </w:r>
    </w:p>
    <w:p w:rsidR="00DE6D5F" w:rsidRPr="00951E72" w:rsidRDefault="00DE6D5F" w:rsidP="00DE6D5F">
      <w:pPr>
        <w:suppressAutoHyphens/>
        <w:spacing w:after="0" w:line="240" w:lineRule="auto"/>
        <w:jc w:val="both"/>
        <w:rPr>
          <w:rFonts w:ascii="Times New Roman" w:eastAsia="Times New Roman" w:hAnsi="Times New Roman" w:cs="Times New Roman"/>
          <w:lang w:eastAsia="ar-SA"/>
        </w:rPr>
      </w:pPr>
    </w:p>
    <w:p w:rsidR="00DE6D5F" w:rsidRPr="00951E72" w:rsidRDefault="00DE6D5F" w:rsidP="00DE6D5F">
      <w:pPr>
        <w:suppressAutoHyphens/>
        <w:spacing w:after="0" w:line="240" w:lineRule="auto"/>
        <w:jc w:val="both"/>
        <w:rPr>
          <w:rFonts w:ascii="Times New Roman" w:eastAsia="Times New Roman" w:hAnsi="Times New Roman" w:cs="Times New Roman"/>
          <w:lang w:eastAsia="ar-SA"/>
        </w:rPr>
      </w:pPr>
    </w:p>
    <w:p w:rsidR="00DE6D5F" w:rsidRPr="00951E72" w:rsidRDefault="00DE6D5F" w:rsidP="00DE6D5F">
      <w:pPr>
        <w:suppressAutoHyphens/>
        <w:spacing w:after="0" w:line="240" w:lineRule="auto"/>
        <w:jc w:val="both"/>
        <w:rPr>
          <w:rFonts w:ascii="Times New Roman" w:eastAsia="Times New Roman" w:hAnsi="Times New Roman" w:cs="Times New Roman"/>
          <w:lang w:eastAsia="ar-SA"/>
        </w:rPr>
      </w:pPr>
      <w:r w:rsidRPr="00951E72">
        <w:rPr>
          <w:rFonts w:ascii="Times New Roman" w:eastAsia="Times New Roman" w:hAnsi="Times New Roman" w:cs="Times New Roman"/>
          <w:lang w:eastAsia="ar-SA"/>
        </w:rPr>
        <w:t xml:space="preserve">С </w:t>
      </w:r>
      <w:r w:rsidR="00730D37" w:rsidRPr="00951E72">
        <w:rPr>
          <w:rFonts w:ascii="Times New Roman" w:eastAsia="Times New Roman" w:hAnsi="Times New Roman" w:cs="Times New Roman"/>
          <w:lang w:eastAsia="ar-SA"/>
        </w:rPr>
        <w:t>положением</w:t>
      </w:r>
      <w:r w:rsidRPr="00951E72">
        <w:rPr>
          <w:rFonts w:ascii="Times New Roman" w:eastAsia="Times New Roman" w:hAnsi="Times New Roman" w:cs="Times New Roman"/>
          <w:lang w:eastAsia="ar-SA"/>
        </w:rPr>
        <w:t xml:space="preserve"> </w:t>
      </w:r>
      <w:r w:rsidR="00730D37" w:rsidRPr="00951E72">
        <w:rPr>
          <w:rFonts w:ascii="Times New Roman" w:eastAsia="Times New Roman" w:hAnsi="Times New Roman" w:cs="Times New Roman"/>
          <w:lang w:eastAsia="ar-SA"/>
        </w:rPr>
        <w:t xml:space="preserve">о </w:t>
      </w:r>
      <w:r w:rsidRPr="00951E72">
        <w:rPr>
          <w:rFonts w:ascii="Times New Roman" w:eastAsia="Times New Roman" w:hAnsi="Times New Roman" w:cs="Times New Roman"/>
          <w:lang w:eastAsia="ar-SA"/>
        </w:rPr>
        <w:t>проведени</w:t>
      </w:r>
      <w:r w:rsidR="00730D37" w:rsidRPr="00951E72">
        <w:rPr>
          <w:rFonts w:ascii="Times New Roman" w:eastAsia="Times New Roman" w:hAnsi="Times New Roman" w:cs="Times New Roman"/>
          <w:lang w:eastAsia="ar-SA"/>
        </w:rPr>
        <w:t xml:space="preserve">и </w:t>
      </w:r>
      <w:r w:rsidRPr="00951E72">
        <w:rPr>
          <w:rFonts w:ascii="Times New Roman" w:eastAsia="Times New Roman" w:hAnsi="Times New Roman" w:cs="Times New Roman"/>
          <w:lang w:eastAsia="ar-SA"/>
        </w:rPr>
        <w:t xml:space="preserve"> Чтений, правилами оформления работ и других документов ознакомле</w:t>
      </w:r>
      <w:proofErr w:type="gramStart"/>
      <w:r w:rsidRPr="00951E72">
        <w:rPr>
          <w:rFonts w:ascii="Times New Roman" w:eastAsia="Times New Roman" w:hAnsi="Times New Roman" w:cs="Times New Roman"/>
          <w:lang w:eastAsia="ar-SA"/>
        </w:rPr>
        <w:t>н(</w:t>
      </w:r>
      <w:proofErr w:type="gramEnd"/>
      <w:r w:rsidRPr="00951E72">
        <w:rPr>
          <w:rFonts w:ascii="Times New Roman" w:eastAsia="Times New Roman" w:hAnsi="Times New Roman" w:cs="Times New Roman"/>
          <w:lang w:eastAsia="ar-SA"/>
        </w:rPr>
        <w:t>а). Настоящая заявка представлена</w:t>
      </w:r>
      <w:r w:rsidRPr="00951E72">
        <w:rPr>
          <w:rFonts w:ascii="Times New Roman" w:eastAsia="Times New Roman" w:hAnsi="Times New Roman" w:cs="Times New Roman"/>
          <w:shd w:val="clear" w:color="auto" w:fill="FFFFFF"/>
          <w:lang w:eastAsia="ar-SA"/>
        </w:rPr>
        <w:t xml:space="preserve"> в оргкомитет </w:t>
      </w:r>
      <w:r w:rsidRPr="00951E72">
        <w:rPr>
          <w:rFonts w:ascii="Times New Roman" w:eastAsia="Times New Roman" w:hAnsi="Times New Roman" w:cs="Times New Roman"/>
          <w:lang w:eastAsia="ar-SA"/>
        </w:rPr>
        <w:t>вместе с текстом исследовательской работы, титульным листом, электронным носителем</w:t>
      </w:r>
      <w:r w:rsidRPr="00951E72">
        <w:rPr>
          <w:rFonts w:ascii="Times New Roman" w:eastAsia="Times New Roman" w:hAnsi="Times New Roman" w:cs="Times New Roman"/>
          <w:shd w:val="clear" w:color="auto" w:fill="FFFFFF"/>
          <w:lang w:eastAsia="ar-SA"/>
        </w:rPr>
        <w:t>.</w:t>
      </w:r>
    </w:p>
    <w:p w:rsidR="00DE6D5F" w:rsidRPr="00951E72" w:rsidRDefault="00DE6D5F" w:rsidP="00DE6D5F">
      <w:pPr>
        <w:suppressAutoHyphens/>
        <w:spacing w:after="0" w:line="240" w:lineRule="auto"/>
        <w:jc w:val="both"/>
        <w:rPr>
          <w:rFonts w:ascii="Times New Roman" w:eastAsia="Times New Roman" w:hAnsi="Times New Roman" w:cs="Times New Roman"/>
          <w:lang w:eastAsia="ar-SA"/>
        </w:rPr>
      </w:pPr>
    </w:p>
    <w:p w:rsidR="00DE6D5F" w:rsidRPr="00951E72" w:rsidRDefault="00DE6D5F" w:rsidP="00DE6D5F">
      <w:pPr>
        <w:suppressAutoHyphens/>
        <w:spacing w:after="0" w:line="240" w:lineRule="auto"/>
        <w:jc w:val="both"/>
        <w:rPr>
          <w:rFonts w:ascii="Times New Roman" w:eastAsia="Times New Roman" w:hAnsi="Times New Roman" w:cs="Times New Roman"/>
          <w:lang w:eastAsia="ar-SA"/>
        </w:rPr>
      </w:pPr>
      <w:proofErr w:type="gramStart"/>
      <w:r w:rsidRPr="00951E72">
        <w:rPr>
          <w:rFonts w:ascii="Times New Roman" w:eastAsia="Times New Roman" w:hAnsi="Times New Roman" w:cs="Times New Roman"/>
          <w:lang w:eastAsia="ar-SA"/>
        </w:rPr>
        <w:t>Согласен</w:t>
      </w:r>
      <w:proofErr w:type="gramEnd"/>
      <w:r w:rsidR="00730D37" w:rsidRPr="00951E72">
        <w:rPr>
          <w:rFonts w:ascii="Times New Roman" w:eastAsia="Times New Roman" w:hAnsi="Times New Roman" w:cs="Times New Roman"/>
          <w:lang w:eastAsia="ar-SA"/>
        </w:rPr>
        <w:t xml:space="preserve"> </w:t>
      </w:r>
      <w:r w:rsidRPr="00951E72">
        <w:rPr>
          <w:rFonts w:ascii="Times New Roman" w:eastAsia="Times New Roman" w:hAnsi="Times New Roman" w:cs="Times New Roman"/>
          <w:lang w:eastAsia="ar-SA"/>
        </w:rPr>
        <w:t xml:space="preserve">(на), что невыполнение данных требований может привести к отказу </w:t>
      </w:r>
      <w:r w:rsidRPr="00951E72">
        <w:rPr>
          <w:rFonts w:ascii="Times New Roman" w:eastAsia="Times New Roman" w:hAnsi="Times New Roman" w:cs="Times New Roman"/>
          <w:shd w:val="clear" w:color="auto" w:fill="FFFFFF"/>
          <w:lang w:eastAsia="ar-SA"/>
        </w:rPr>
        <w:t>оргкомитета</w:t>
      </w:r>
      <w:r w:rsidRPr="00951E72">
        <w:rPr>
          <w:rFonts w:ascii="Times New Roman" w:eastAsia="Times New Roman" w:hAnsi="Times New Roman" w:cs="Times New Roman"/>
          <w:lang w:eastAsia="ar-SA"/>
        </w:rPr>
        <w:t xml:space="preserve"> от моего участия в Чтениях.</w:t>
      </w:r>
    </w:p>
    <w:p w:rsidR="00DE6D5F" w:rsidRPr="00951E72" w:rsidRDefault="00DE6D5F" w:rsidP="00DE6D5F">
      <w:pPr>
        <w:suppressAutoHyphens/>
        <w:spacing w:after="0" w:line="240" w:lineRule="auto"/>
        <w:jc w:val="both"/>
        <w:rPr>
          <w:rFonts w:ascii="Times New Roman" w:eastAsia="Times New Roman" w:hAnsi="Times New Roman" w:cs="Times New Roman"/>
          <w:lang w:eastAsia="ar-SA"/>
        </w:rPr>
      </w:pPr>
    </w:p>
    <w:p w:rsidR="00DE6D5F" w:rsidRPr="00951E72" w:rsidRDefault="00DE6D5F" w:rsidP="00DE6D5F">
      <w:pPr>
        <w:suppressAutoHyphens/>
        <w:spacing w:after="0" w:line="240" w:lineRule="auto"/>
        <w:jc w:val="both"/>
        <w:rPr>
          <w:rFonts w:ascii="Times New Roman" w:eastAsia="Times New Roman" w:hAnsi="Times New Roman" w:cs="Times New Roman"/>
          <w:lang w:eastAsia="ar-SA"/>
        </w:rPr>
      </w:pPr>
    </w:p>
    <w:p w:rsidR="00DE6D5F" w:rsidRPr="00951E72" w:rsidRDefault="00DE6D5F" w:rsidP="00DE6D5F">
      <w:pPr>
        <w:suppressAutoHyphens/>
        <w:spacing w:after="0" w:line="240" w:lineRule="auto"/>
        <w:jc w:val="both"/>
        <w:rPr>
          <w:rFonts w:ascii="Times New Roman" w:eastAsia="Times New Roman" w:hAnsi="Times New Roman" w:cs="Times New Roman"/>
          <w:lang w:eastAsia="ar-SA"/>
        </w:rPr>
      </w:pPr>
      <w:r w:rsidRPr="00951E72">
        <w:rPr>
          <w:rFonts w:ascii="Times New Roman" w:eastAsia="Times New Roman" w:hAnsi="Times New Roman" w:cs="Times New Roman"/>
          <w:lang w:eastAsia="ar-SA"/>
        </w:rPr>
        <w:t xml:space="preserve">__________________________________________________________________________________________ </w:t>
      </w:r>
    </w:p>
    <w:p w:rsidR="00DE6D5F" w:rsidRPr="00951E72" w:rsidRDefault="00DE6D5F" w:rsidP="00DE6D5F">
      <w:pPr>
        <w:suppressAutoHyphens/>
        <w:spacing w:after="0" w:line="240" w:lineRule="auto"/>
        <w:jc w:val="center"/>
        <w:rPr>
          <w:rFonts w:ascii="Times New Roman" w:eastAsia="Times New Roman" w:hAnsi="Times New Roman" w:cs="Times New Roman"/>
          <w:i/>
          <w:lang w:eastAsia="ar-SA"/>
        </w:rPr>
      </w:pPr>
      <w:r w:rsidRPr="00951E72">
        <w:rPr>
          <w:rFonts w:ascii="Times New Roman" w:eastAsia="Times New Roman" w:hAnsi="Times New Roman" w:cs="Times New Roman"/>
          <w:lang w:eastAsia="ar-SA"/>
        </w:rPr>
        <w:t>(Подпись участника с расшифровкой)</w:t>
      </w:r>
    </w:p>
    <w:p w:rsidR="00DE6D5F" w:rsidRPr="00951E72" w:rsidRDefault="00DE6D5F" w:rsidP="00DE6D5F">
      <w:pPr>
        <w:suppressAutoHyphens/>
        <w:spacing w:after="0" w:line="240" w:lineRule="auto"/>
        <w:jc w:val="both"/>
        <w:rPr>
          <w:rFonts w:ascii="Times New Roman" w:eastAsia="Times New Roman" w:hAnsi="Times New Roman" w:cs="Times New Roman"/>
          <w:i/>
          <w:lang w:eastAsia="ar-SA"/>
        </w:rPr>
      </w:pPr>
    </w:p>
    <w:p w:rsidR="00DE6D5F" w:rsidRPr="00951E72" w:rsidRDefault="00DE6D5F" w:rsidP="00DE6D5F">
      <w:pPr>
        <w:suppressAutoHyphens/>
        <w:spacing w:after="0" w:line="240" w:lineRule="auto"/>
        <w:jc w:val="both"/>
        <w:rPr>
          <w:rFonts w:ascii="Times New Roman" w:eastAsia="Times New Roman" w:hAnsi="Times New Roman" w:cs="Times New Roman"/>
          <w:i/>
          <w:lang w:eastAsia="ar-SA"/>
        </w:rPr>
      </w:pPr>
    </w:p>
    <w:p w:rsidR="00DE6D5F" w:rsidRPr="00951E72" w:rsidRDefault="00DE6D5F" w:rsidP="00DE6D5F">
      <w:pPr>
        <w:shd w:val="clear" w:color="auto" w:fill="FFFFFF"/>
        <w:suppressAutoHyphens/>
        <w:spacing w:after="0" w:line="240" w:lineRule="auto"/>
        <w:jc w:val="both"/>
        <w:rPr>
          <w:rFonts w:ascii="Times New Roman" w:eastAsia="Times New Roman" w:hAnsi="Times New Roman" w:cs="Times New Roman"/>
          <w:lang w:eastAsia="ar-SA"/>
        </w:rPr>
      </w:pPr>
      <w:r w:rsidRPr="00951E72">
        <w:rPr>
          <w:rFonts w:ascii="Times New Roman" w:eastAsia="Times New Roman" w:hAnsi="Times New Roman" w:cs="Times New Roman"/>
          <w:i/>
          <w:lang w:eastAsia="ar-SA"/>
        </w:rPr>
        <w:t xml:space="preserve">Далее заполняется представителем </w:t>
      </w:r>
      <w:r w:rsidRPr="00951E72">
        <w:rPr>
          <w:rFonts w:ascii="Times New Roman" w:eastAsia="Times New Roman" w:hAnsi="Times New Roman" w:cs="Times New Roman"/>
          <w:i/>
          <w:shd w:val="clear" w:color="auto" w:fill="FFFFFF"/>
          <w:lang w:eastAsia="ar-SA"/>
        </w:rPr>
        <w:t xml:space="preserve">оргкомитета </w:t>
      </w:r>
      <w:r w:rsidRPr="00951E72">
        <w:rPr>
          <w:rFonts w:ascii="Times New Roman" w:eastAsia="Times New Roman" w:hAnsi="Times New Roman" w:cs="Times New Roman"/>
          <w:i/>
          <w:lang w:eastAsia="ar-SA"/>
        </w:rPr>
        <w:t>при приеме работы:</w:t>
      </w:r>
    </w:p>
    <w:p w:rsidR="00DE6D5F" w:rsidRPr="00951E72" w:rsidRDefault="00DE6D5F" w:rsidP="00DE6D5F">
      <w:pPr>
        <w:suppressAutoHyphens/>
        <w:spacing w:after="0" w:line="240" w:lineRule="auto"/>
        <w:jc w:val="both"/>
        <w:rPr>
          <w:rFonts w:ascii="Times New Roman" w:eastAsia="Times New Roman" w:hAnsi="Times New Roman" w:cs="Times New Roman"/>
          <w:lang w:eastAsia="ar-SA"/>
        </w:rPr>
      </w:pPr>
    </w:p>
    <w:p w:rsidR="00DE6D5F" w:rsidRPr="00951E72" w:rsidRDefault="00DE6D5F" w:rsidP="00DE6D5F">
      <w:pPr>
        <w:suppressAutoHyphens/>
        <w:spacing w:after="0" w:line="240" w:lineRule="auto"/>
        <w:jc w:val="both"/>
        <w:rPr>
          <w:rFonts w:ascii="Times New Roman" w:eastAsia="Times New Roman" w:hAnsi="Times New Roman" w:cs="Times New Roman"/>
          <w:lang w:eastAsia="ar-SA"/>
        </w:rPr>
      </w:pPr>
      <w:r w:rsidRPr="00951E72">
        <w:rPr>
          <w:rFonts w:ascii="Times New Roman" w:eastAsia="Times New Roman" w:hAnsi="Times New Roman" w:cs="Times New Roman"/>
          <w:lang w:eastAsia="ar-SA"/>
        </w:rPr>
        <w:t>Принял работу ____________________________________________ Дата ___________________________</w:t>
      </w:r>
    </w:p>
    <w:p w:rsidR="00DE6D5F" w:rsidRPr="00951E72" w:rsidRDefault="00DE6D5F" w:rsidP="00DE6D5F">
      <w:pPr>
        <w:suppressAutoHyphens/>
        <w:spacing w:after="0" w:line="240" w:lineRule="auto"/>
        <w:rPr>
          <w:rFonts w:ascii="Times New Roman" w:eastAsia="Times New Roman" w:hAnsi="Times New Roman" w:cs="Times New Roman"/>
          <w:lang w:eastAsia="ar-SA"/>
        </w:rPr>
      </w:pPr>
    </w:p>
    <w:p w:rsidR="00DE6D5F" w:rsidRPr="00951E72" w:rsidRDefault="00DE6D5F" w:rsidP="00DE6D5F">
      <w:pPr>
        <w:suppressAutoHyphens/>
        <w:spacing w:after="0" w:line="240" w:lineRule="auto"/>
        <w:rPr>
          <w:rFonts w:ascii="Times New Roman" w:eastAsia="Times New Roman" w:hAnsi="Times New Roman" w:cs="Times New Roman"/>
          <w:lang w:eastAsia="ar-SA"/>
        </w:rPr>
      </w:pPr>
    </w:p>
    <w:p w:rsidR="00DE6D5F" w:rsidRPr="00951E72" w:rsidRDefault="00DE6D5F" w:rsidP="00DE6D5F">
      <w:pPr>
        <w:keepNext/>
        <w:suppressAutoHyphens/>
        <w:spacing w:after="0" w:line="240" w:lineRule="auto"/>
        <w:rPr>
          <w:rFonts w:ascii="Times New Roman" w:eastAsia="Times New Roman" w:hAnsi="Times New Roman" w:cs="Times New Roman"/>
          <w:b/>
          <w:sz w:val="28"/>
          <w:szCs w:val="24"/>
          <w:lang w:eastAsia="ar-SA"/>
        </w:rPr>
      </w:pPr>
    </w:p>
    <w:p w:rsidR="00DE6D5F" w:rsidRPr="00951E72" w:rsidRDefault="00DE6D5F" w:rsidP="00DE6D5F">
      <w:pPr>
        <w:suppressAutoHyphens/>
        <w:spacing w:after="0" w:line="240" w:lineRule="auto"/>
        <w:rPr>
          <w:rFonts w:ascii="Times New Roman" w:eastAsia="Times New Roman" w:hAnsi="Times New Roman" w:cs="Times New Roman"/>
          <w:sz w:val="20"/>
          <w:szCs w:val="20"/>
          <w:lang w:eastAsia="ar-SA"/>
        </w:rPr>
      </w:pPr>
    </w:p>
    <w:p w:rsidR="00DE6D5F" w:rsidRPr="00951E72" w:rsidRDefault="00DE6D5F" w:rsidP="00DE6D5F">
      <w:pPr>
        <w:tabs>
          <w:tab w:val="left" w:pos="709"/>
        </w:tabs>
        <w:suppressAutoHyphens/>
        <w:spacing w:after="0" w:line="240" w:lineRule="auto"/>
        <w:ind w:firstLine="709"/>
        <w:jc w:val="center"/>
        <w:rPr>
          <w:rFonts w:ascii="Times New Roman" w:eastAsia="Times New Roman" w:hAnsi="Times New Roman" w:cs="Times New Roman"/>
          <w:b/>
          <w:sz w:val="26"/>
          <w:szCs w:val="26"/>
          <w:lang w:eastAsia="ar-SA"/>
        </w:rPr>
      </w:pPr>
    </w:p>
    <w:p w:rsidR="00DE6D5F" w:rsidRPr="00951E72" w:rsidRDefault="00DE6D5F" w:rsidP="00DE6D5F">
      <w:pPr>
        <w:tabs>
          <w:tab w:val="left" w:pos="709"/>
        </w:tabs>
        <w:suppressAutoHyphens/>
        <w:spacing w:after="0" w:line="240" w:lineRule="auto"/>
        <w:ind w:firstLine="709"/>
        <w:jc w:val="center"/>
        <w:rPr>
          <w:rFonts w:ascii="Times New Roman" w:eastAsia="Times New Roman" w:hAnsi="Times New Roman" w:cs="Times New Roman"/>
          <w:b/>
          <w:sz w:val="26"/>
          <w:szCs w:val="26"/>
          <w:lang w:eastAsia="ar-SA"/>
        </w:rPr>
      </w:pPr>
    </w:p>
    <w:p w:rsidR="00DE6D5F" w:rsidRPr="00951E72" w:rsidRDefault="00DE6D5F" w:rsidP="00DE6D5F">
      <w:pPr>
        <w:tabs>
          <w:tab w:val="left" w:pos="709"/>
        </w:tabs>
        <w:suppressAutoHyphens/>
        <w:spacing w:after="0" w:line="240" w:lineRule="auto"/>
        <w:ind w:firstLine="709"/>
        <w:jc w:val="center"/>
        <w:rPr>
          <w:rFonts w:ascii="Times New Roman" w:eastAsia="Times New Roman" w:hAnsi="Times New Roman" w:cs="Times New Roman"/>
          <w:b/>
          <w:sz w:val="26"/>
          <w:szCs w:val="26"/>
          <w:lang w:eastAsia="ar-SA"/>
        </w:rPr>
      </w:pPr>
    </w:p>
    <w:p w:rsidR="00DE6D5F" w:rsidRPr="00951E72" w:rsidRDefault="00DE6D5F" w:rsidP="00DE6D5F">
      <w:pPr>
        <w:tabs>
          <w:tab w:val="left" w:pos="709"/>
        </w:tabs>
        <w:suppressAutoHyphens/>
        <w:spacing w:after="0" w:line="240" w:lineRule="auto"/>
        <w:ind w:firstLine="709"/>
        <w:jc w:val="center"/>
        <w:rPr>
          <w:rFonts w:ascii="Times New Roman" w:eastAsia="Times New Roman" w:hAnsi="Times New Roman" w:cs="Times New Roman"/>
          <w:b/>
          <w:sz w:val="26"/>
          <w:szCs w:val="26"/>
          <w:lang w:eastAsia="ar-SA"/>
        </w:rPr>
      </w:pPr>
    </w:p>
    <w:p w:rsidR="00DE6D5F" w:rsidRPr="00951E72" w:rsidRDefault="00DE6D5F" w:rsidP="00DE6D5F">
      <w:pPr>
        <w:tabs>
          <w:tab w:val="left" w:pos="709"/>
        </w:tabs>
        <w:suppressAutoHyphens/>
        <w:spacing w:after="0" w:line="240" w:lineRule="auto"/>
        <w:ind w:firstLine="709"/>
        <w:jc w:val="center"/>
        <w:rPr>
          <w:rFonts w:ascii="Times New Roman" w:eastAsia="Times New Roman" w:hAnsi="Times New Roman" w:cs="Times New Roman"/>
          <w:b/>
          <w:sz w:val="26"/>
          <w:szCs w:val="26"/>
          <w:lang w:eastAsia="ar-SA"/>
        </w:rPr>
      </w:pPr>
    </w:p>
    <w:p w:rsidR="00DE6D5F" w:rsidRPr="00951E72" w:rsidRDefault="00DE6D5F" w:rsidP="00DE6D5F">
      <w:pPr>
        <w:tabs>
          <w:tab w:val="left" w:pos="709"/>
        </w:tabs>
        <w:suppressAutoHyphens/>
        <w:spacing w:after="0" w:line="240" w:lineRule="auto"/>
        <w:ind w:firstLine="709"/>
        <w:jc w:val="center"/>
        <w:rPr>
          <w:rFonts w:ascii="Times New Roman" w:eastAsia="Times New Roman" w:hAnsi="Times New Roman" w:cs="Times New Roman"/>
          <w:b/>
          <w:sz w:val="26"/>
          <w:szCs w:val="26"/>
          <w:lang w:eastAsia="ar-SA"/>
        </w:rPr>
      </w:pPr>
    </w:p>
    <w:p w:rsidR="00DE6D5F" w:rsidRPr="00951E72" w:rsidRDefault="00DE6D5F" w:rsidP="00DE6D5F">
      <w:pPr>
        <w:tabs>
          <w:tab w:val="left" w:pos="709"/>
        </w:tabs>
        <w:suppressAutoHyphens/>
        <w:spacing w:after="0" w:line="240" w:lineRule="auto"/>
        <w:ind w:firstLine="709"/>
        <w:jc w:val="center"/>
        <w:rPr>
          <w:rFonts w:ascii="Times New Roman" w:eastAsia="Times New Roman" w:hAnsi="Times New Roman" w:cs="Times New Roman"/>
          <w:b/>
          <w:sz w:val="26"/>
          <w:szCs w:val="26"/>
          <w:lang w:eastAsia="ar-SA"/>
        </w:rPr>
      </w:pPr>
    </w:p>
    <w:p w:rsidR="00DE6D5F" w:rsidRPr="00951E72" w:rsidRDefault="00DE6D5F" w:rsidP="00DE6D5F">
      <w:pPr>
        <w:tabs>
          <w:tab w:val="left" w:pos="709"/>
        </w:tabs>
        <w:suppressAutoHyphens/>
        <w:spacing w:after="0" w:line="240" w:lineRule="auto"/>
        <w:ind w:firstLine="709"/>
        <w:jc w:val="center"/>
        <w:rPr>
          <w:rFonts w:ascii="Times New Roman" w:eastAsia="Times New Roman" w:hAnsi="Times New Roman" w:cs="Times New Roman"/>
          <w:b/>
          <w:sz w:val="26"/>
          <w:szCs w:val="26"/>
          <w:lang w:eastAsia="ar-SA"/>
        </w:rPr>
      </w:pPr>
    </w:p>
    <w:p w:rsidR="00DE6D5F" w:rsidRPr="00951E72" w:rsidRDefault="00DE6D5F" w:rsidP="00DE6D5F">
      <w:pPr>
        <w:tabs>
          <w:tab w:val="left" w:pos="709"/>
        </w:tabs>
        <w:suppressAutoHyphens/>
        <w:spacing w:after="0" w:line="240" w:lineRule="auto"/>
        <w:ind w:firstLine="709"/>
        <w:jc w:val="center"/>
        <w:rPr>
          <w:rFonts w:ascii="Times New Roman" w:eastAsia="Times New Roman" w:hAnsi="Times New Roman" w:cs="Times New Roman"/>
          <w:b/>
          <w:sz w:val="26"/>
          <w:szCs w:val="26"/>
          <w:lang w:eastAsia="ar-SA"/>
        </w:rPr>
      </w:pPr>
    </w:p>
    <w:p w:rsidR="00DE6D5F" w:rsidRPr="00951E72" w:rsidRDefault="00DE6D5F" w:rsidP="00DE6D5F">
      <w:pPr>
        <w:tabs>
          <w:tab w:val="left" w:pos="709"/>
        </w:tabs>
        <w:suppressAutoHyphens/>
        <w:spacing w:after="0" w:line="240" w:lineRule="auto"/>
        <w:ind w:firstLine="709"/>
        <w:jc w:val="center"/>
        <w:rPr>
          <w:rFonts w:ascii="Times New Roman" w:eastAsia="Times New Roman" w:hAnsi="Times New Roman" w:cs="Times New Roman"/>
          <w:b/>
          <w:sz w:val="26"/>
          <w:szCs w:val="26"/>
          <w:lang w:eastAsia="ar-SA"/>
        </w:rPr>
      </w:pPr>
    </w:p>
    <w:p w:rsidR="00DE6D5F" w:rsidRPr="00951E72" w:rsidRDefault="00DE6D5F" w:rsidP="00DE6D5F">
      <w:pPr>
        <w:tabs>
          <w:tab w:val="left" w:pos="709"/>
        </w:tabs>
        <w:suppressAutoHyphens/>
        <w:spacing w:after="0" w:line="240" w:lineRule="auto"/>
        <w:ind w:firstLine="709"/>
        <w:jc w:val="center"/>
        <w:rPr>
          <w:rFonts w:ascii="Times New Roman" w:eastAsia="Times New Roman" w:hAnsi="Times New Roman" w:cs="Times New Roman"/>
          <w:b/>
          <w:sz w:val="26"/>
          <w:szCs w:val="26"/>
          <w:lang w:eastAsia="ar-SA"/>
        </w:rPr>
      </w:pPr>
    </w:p>
    <w:p w:rsidR="00DE6D5F" w:rsidRPr="00951E72" w:rsidRDefault="00DE6D5F" w:rsidP="00DE6D5F">
      <w:pPr>
        <w:tabs>
          <w:tab w:val="left" w:pos="709"/>
        </w:tabs>
        <w:suppressAutoHyphens/>
        <w:spacing w:after="0" w:line="240" w:lineRule="auto"/>
        <w:ind w:firstLine="709"/>
        <w:jc w:val="center"/>
        <w:rPr>
          <w:rFonts w:ascii="Times New Roman" w:eastAsia="Times New Roman" w:hAnsi="Times New Roman" w:cs="Times New Roman"/>
          <w:b/>
          <w:sz w:val="26"/>
          <w:szCs w:val="26"/>
          <w:lang w:eastAsia="ar-SA"/>
        </w:rPr>
      </w:pPr>
    </w:p>
    <w:p w:rsidR="00DE6D5F" w:rsidRPr="00951E72" w:rsidRDefault="00DE6D5F" w:rsidP="00DE6D5F">
      <w:pPr>
        <w:tabs>
          <w:tab w:val="left" w:pos="709"/>
        </w:tabs>
        <w:suppressAutoHyphens/>
        <w:spacing w:after="0" w:line="240" w:lineRule="auto"/>
        <w:ind w:firstLine="709"/>
        <w:jc w:val="center"/>
        <w:rPr>
          <w:rFonts w:ascii="Times New Roman" w:eastAsia="Times New Roman" w:hAnsi="Times New Roman" w:cs="Times New Roman"/>
          <w:b/>
          <w:sz w:val="26"/>
          <w:szCs w:val="26"/>
          <w:lang w:eastAsia="ar-SA"/>
        </w:rPr>
      </w:pPr>
    </w:p>
    <w:p w:rsidR="00DE6D5F" w:rsidRPr="00951E72" w:rsidRDefault="00DE6D5F" w:rsidP="00DE6D5F">
      <w:pPr>
        <w:tabs>
          <w:tab w:val="left" w:pos="709"/>
        </w:tabs>
        <w:suppressAutoHyphens/>
        <w:spacing w:after="0" w:line="240" w:lineRule="auto"/>
        <w:ind w:firstLine="709"/>
        <w:jc w:val="center"/>
        <w:rPr>
          <w:rFonts w:ascii="Times New Roman" w:eastAsia="Times New Roman" w:hAnsi="Times New Roman" w:cs="Times New Roman"/>
          <w:b/>
          <w:sz w:val="26"/>
          <w:szCs w:val="26"/>
          <w:lang w:eastAsia="ar-SA"/>
        </w:rPr>
      </w:pPr>
    </w:p>
    <w:p w:rsidR="00DE6D5F" w:rsidRPr="00951E72" w:rsidRDefault="00DE6D5F" w:rsidP="00DE6D5F">
      <w:pPr>
        <w:tabs>
          <w:tab w:val="left" w:pos="709"/>
        </w:tabs>
        <w:suppressAutoHyphens/>
        <w:spacing w:after="0" w:line="240" w:lineRule="auto"/>
        <w:ind w:firstLine="709"/>
        <w:jc w:val="center"/>
        <w:rPr>
          <w:rFonts w:ascii="Times New Roman" w:eastAsia="Times New Roman" w:hAnsi="Times New Roman" w:cs="Times New Roman"/>
          <w:b/>
          <w:sz w:val="26"/>
          <w:szCs w:val="26"/>
          <w:lang w:eastAsia="ar-SA"/>
        </w:rPr>
      </w:pPr>
    </w:p>
    <w:p w:rsidR="00DE6D5F" w:rsidRPr="00951E72" w:rsidRDefault="00DE6D5F" w:rsidP="00DE6D5F">
      <w:pPr>
        <w:tabs>
          <w:tab w:val="left" w:pos="709"/>
        </w:tabs>
        <w:suppressAutoHyphens/>
        <w:spacing w:after="0" w:line="240" w:lineRule="auto"/>
        <w:ind w:firstLine="709"/>
        <w:jc w:val="center"/>
        <w:rPr>
          <w:rFonts w:ascii="Times New Roman" w:eastAsia="Times New Roman" w:hAnsi="Times New Roman" w:cs="Times New Roman"/>
          <w:b/>
          <w:sz w:val="26"/>
          <w:szCs w:val="26"/>
          <w:lang w:eastAsia="ar-SA"/>
        </w:rPr>
      </w:pPr>
    </w:p>
    <w:p w:rsidR="00DE6D5F" w:rsidRDefault="00DE6D5F" w:rsidP="00DE6D5F">
      <w:pPr>
        <w:tabs>
          <w:tab w:val="left" w:pos="709"/>
        </w:tabs>
        <w:suppressAutoHyphens/>
        <w:spacing w:after="0" w:line="240" w:lineRule="auto"/>
        <w:ind w:firstLine="709"/>
        <w:jc w:val="center"/>
        <w:rPr>
          <w:rFonts w:ascii="Times New Roman" w:eastAsia="Times New Roman" w:hAnsi="Times New Roman" w:cs="Times New Roman"/>
          <w:b/>
          <w:sz w:val="26"/>
          <w:szCs w:val="26"/>
          <w:lang w:eastAsia="ar-SA"/>
        </w:rPr>
      </w:pPr>
    </w:p>
    <w:p w:rsidR="005E4E5D" w:rsidRDefault="005E4E5D" w:rsidP="00DE6D5F">
      <w:pPr>
        <w:tabs>
          <w:tab w:val="left" w:pos="709"/>
        </w:tabs>
        <w:suppressAutoHyphens/>
        <w:spacing w:after="0" w:line="240" w:lineRule="auto"/>
        <w:ind w:firstLine="709"/>
        <w:jc w:val="center"/>
        <w:rPr>
          <w:rFonts w:ascii="Times New Roman" w:eastAsia="Times New Roman" w:hAnsi="Times New Roman" w:cs="Times New Roman"/>
          <w:b/>
          <w:sz w:val="26"/>
          <w:szCs w:val="26"/>
          <w:lang w:eastAsia="ar-SA"/>
        </w:rPr>
      </w:pPr>
    </w:p>
    <w:p w:rsidR="00614E8C" w:rsidRPr="00951E72" w:rsidRDefault="00614E8C" w:rsidP="00DE6D5F">
      <w:pPr>
        <w:tabs>
          <w:tab w:val="left" w:pos="709"/>
        </w:tabs>
        <w:suppressAutoHyphens/>
        <w:spacing w:after="0" w:line="240" w:lineRule="auto"/>
        <w:ind w:firstLine="709"/>
        <w:jc w:val="center"/>
        <w:rPr>
          <w:rFonts w:ascii="Times New Roman" w:eastAsia="Times New Roman" w:hAnsi="Times New Roman" w:cs="Times New Roman"/>
          <w:b/>
          <w:sz w:val="26"/>
          <w:szCs w:val="26"/>
          <w:lang w:eastAsia="ar-SA"/>
        </w:rPr>
      </w:pPr>
    </w:p>
    <w:p w:rsidR="00B159DE" w:rsidRPr="00951E72" w:rsidRDefault="00B159DE" w:rsidP="00DE6D5F">
      <w:pPr>
        <w:tabs>
          <w:tab w:val="left" w:pos="709"/>
        </w:tabs>
        <w:suppressAutoHyphens/>
        <w:spacing w:after="0" w:line="240" w:lineRule="auto"/>
        <w:ind w:firstLine="709"/>
        <w:jc w:val="center"/>
        <w:rPr>
          <w:rFonts w:ascii="Times New Roman" w:eastAsia="Times New Roman" w:hAnsi="Times New Roman" w:cs="Times New Roman"/>
          <w:b/>
          <w:sz w:val="26"/>
          <w:szCs w:val="26"/>
          <w:lang w:eastAsia="ar-SA"/>
        </w:rPr>
      </w:pPr>
    </w:p>
    <w:p w:rsidR="00DE6D5F" w:rsidRPr="00951E72" w:rsidRDefault="00DE6D5F" w:rsidP="00DE6D5F">
      <w:pPr>
        <w:tabs>
          <w:tab w:val="left" w:pos="709"/>
        </w:tabs>
        <w:suppressAutoHyphens/>
        <w:spacing w:after="0" w:line="240" w:lineRule="auto"/>
        <w:ind w:firstLine="709"/>
        <w:jc w:val="center"/>
        <w:rPr>
          <w:rFonts w:ascii="Times New Roman" w:eastAsia="Times New Roman" w:hAnsi="Times New Roman" w:cs="Times New Roman"/>
          <w:b/>
          <w:sz w:val="26"/>
          <w:szCs w:val="26"/>
          <w:lang w:eastAsia="ar-SA"/>
        </w:rPr>
      </w:pPr>
    </w:p>
    <w:p w:rsidR="00DE6D5F" w:rsidRPr="00951E72" w:rsidRDefault="00DE6D5F" w:rsidP="00DE6D5F">
      <w:pPr>
        <w:suppressAutoHyphens/>
        <w:spacing w:after="0" w:line="240" w:lineRule="auto"/>
        <w:jc w:val="right"/>
        <w:rPr>
          <w:rFonts w:ascii="Times New Roman" w:eastAsia="Times New Roman" w:hAnsi="Times New Roman" w:cs="Times New Roman"/>
          <w:sz w:val="20"/>
          <w:szCs w:val="20"/>
          <w:lang w:eastAsia="ar-SA"/>
        </w:rPr>
      </w:pPr>
      <w:r w:rsidRPr="00951E72">
        <w:rPr>
          <w:rFonts w:ascii="Times New Roman" w:eastAsia="Times New Roman" w:hAnsi="Times New Roman" w:cs="Times New Roman"/>
          <w:sz w:val="20"/>
          <w:szCs w:val="20"/>
          <w:lang w:eastAsia="ar-SA"/>
        </w:rPr>
        <w:t>Приложение № 2</w:t>
      </w:r>
    </w:p>
    <w:p w:rsidR="00DE6D5F" w:rsidRPr="00951E72" w:rsidRDefault="00DE6D5F" w:rsidP="00DE6D5F">
      <w:pPr>
        <w:suppressAutoHyphens/>
        <w:spacing w:after="0" w:line="240" w:lineRule="auto"/>
        <w:jc w:val="right"/>
        <w:rPr>
          <w:rFonts w:ascii="Times New Roman" w:eastAsia="Times New Roman" w:hAnsi="Times New Roman" w:cs="Times New Roman"/>
          <w:sz w:val="20"/>
          <w:szCs w:val="20"/>
          <w:lang w:eastAsia="ar-SA"/>
        </w:rPr>
      </w:pPr>
      <w:r w:rsidRPr="00951E72">
        <w:rPr>
          <w:rFonts w:ascii="Times New Roman" w:eastAsia="Times New Roman" w:hAnsi="Times New Roman" w:cs="Times New Roman"/>
          <w:sz w:val="20"/>
          <w:szCs w:val="20"/>
          <w:lang w:eastAsia="ar-SA"/>
        </w:rPr>
        <w:t xml:space="preserve">к Положению о проведении </w:t>
      </w:r>
      <w:proofErr w:type="gramStart"/>
      <w:r w:rsidRPr="00951E72">
        <w:rPr>
          <w:rFonts w:ascii="Times New Roman" w:eastAsia="Times New Roman" w:hAnsi="Times New Roman" w:cs="Times New Roman"/>
          <w:sz w:val="20"/>
          <w:szCs w:val="20"/>
          <w:lang w:eastAsia="ar-SA"/>
        </w:rPr>
        <w:t>ежегодных</w:t>
      </w:r>
      <w:proofErr w:type="gramEnd"/>
    </w:p>
    <w:p w:rsidR="00DE6D5F" w:rsidRPr="00951E72" w:rsidRDefault="00DE6D5F" w:rsidP="00DE6D5F">
      <w:pPr>
        <w:suppressAutoHyphens/>
        <w:spacing w:after="0" w:line="240" w:lineRule="auto"/>
        <w:jc w:val="right"/>
        <w:rPr>
          <w:rFonts w:ascii="Times New Roman" w:eastAsia="Times New Roman" w:hAnsi="Times New Roman" w:cs="Times New Roman"/>
          <w:sz w:val="20"/>
          <w:szCs w:val="20"/>
          <w:lang w:eastAsia="ar-SA"/>
        </w:rPr>
      </w:pPr>
      <w:r w:rsidRPr="00951E72">
        <w:rPr>
          <w:rFonts w:ascii="Times New Roman" w:eastAsia="Times New Roman" w:hAnsi="Times New Roman" w:cs="Times New Roman"/>
          <w:sz w:val="20"/>
          <w:szCs w:val="20"/>
          <w:lang w:eastAsia="ar-SA"/>
        </w:rPr>
        <w:t xml:space="preserve">областных краеведческих чтений </w:t>
      </w:r>
    </w:p>
    <w:p w:rsidR="00DE6D5F" w:rsidRPr="00951E72" w:rsidRDefault="00DE6D5F" w:rsidP="00DE6D5F">
      <w:pPr>
        <w:suppressAutoHyphens/>
        <w:spacing w:after="0" w:line="240" w:lineRule="auto"/>
        <w:jc w:val="right"/>
        <w:rPr>
          <w:rFonts w:ascii="Times New Roman" w:eastAsia="Times New Roman" w:hAnsi="Times New Roman" w:cs="Times New Roman"/>
          <w:b/>
          <w:sz w:val="26"/>
          <w:szCs w:val="26"/>
          <w:lang w:eastAsia="ar-SA"/>
        </w:rPr>
      </w:pPr>
      <w:r w:rsidRPr="00951E72">
        <w:rPr>
          <w:rFonts w:ascii="Times New Roman" w:eastAsia="Times New Roman" w:hAnsi="Times New Roman" w:cs="Times New Roman"/>
          <w:sz w:val="20"/>
          <w:szCs w:val="20"/>
          <w:lang w:eastAsia="ar-SA"/>
        </w:rPr>
        <w:t>памяти Александра Дмитриевича Юдина</w:t>
      </w:r>
    </w:p>
    <w:p w:rsidR="00DE6D5F" w:rsidRPr="00951E72" w:rsidRDefault="00DE6D5F" w:rsidP="00DE6D5F">
      <w:pPr>
        <w:tabs>
          <w:tab w:val="left" w:pos="709"/>
        </w:tabs>
        <w:suppressAutoHyphens/>
        <w:spacing w:after="0" w:line="240" w:lineRule="auto"/>
        <w:ind w:firstLine="709"/>
        <w:jc w:val="center"/>
        <w:rPr>
          <w:rFonts w:ascii="Times New Roman" w:eastAsia="Times New Roman" w:hAnsi="Times New Roman" w:cs="Times New Roman"/>
          <w:b/>
          <w:sz w:val="26"/>
          <w:szCs w:val="26"/>
          <w:lang w:eastAsia="ar-SA"/>
        </w:rPr>
      </w:pPr>
    </w:p>
    <w:p w:rsidR="00DE6D5F" w:rsidRPr="00951E72" w:rsidRDefault="00DE6D5F" w:rsidP="00DE6D5F">
      <w:pPr>
        <w:tabs>
          <w:tab w:val="left" w:pos="709"/>
        </w:tabs>
        <w:suppressAutoHyphens/>
        <w:spacing w:after="0" w:line="240" w:lineRule="auto"/>
        <w:rPr>
          <w:rFonts w:ascii="Times New Roman" w:eastAsia="Times New Roman" w:hAnsi="Times New Roman" w:cs="Times New Roman"/>
          <w:b/>
          <w:sz w:val="26"/>
          <w:szCs w:val="26"/>
          <w:lang w:eastAsia="ar-SA"/>
        </w:rPr>
      </w:pPr>
    </w:p>
    <w:p w:rsidR="00DE6D5F" w:rsidRPr="00951E72" w:rsidRDefault="00DE6D5F" w:rsidP="00DE6D5F">
      <w:pPr>
        <w:tabs>
          <w:tab w:val="left" w:pos="709"/>
        </w:tabs>
        <w:suppressAutoHyphens/>
        <w:spacing w:after="0" w:line="240" w:lineRule="auto"/>
        <w:ind w:firstLine="709"/>
        <w:jc w:val="center"/>
        <w:rPr>
          <w:rFonts w:ascii="Times New Roman" w:eastAsia="Times New Roman" w:hAnsi="Times New Roman" w:cs="Times New Roman"/>
          <w:b/>
          <w:sz w:val="26"/>
          <w:szCs w:val="26"/>
          <w:lang w:eastAsia="ar-SA"/>
        </w:rPr>
      </w:pPr>
      <w:r w:rsidRPr="00951E72">
        <w:rPr>
          <w:rFonts w:ascii="Times New Roman" w:eastAsia="Times New Roman" w:hAnsi="Times New Roman" w:cs="Times New Roman"/>
          <w:b/>
          <w:sz w:val="26"/>
          <w:szCs w:val="26"/>
          <w:lang w:eastAsia="ar-SA"/>
        </w:rPr>
        <w:t xml:space="preserve">Требования к содержанию и оформлению исследовательских работ </w:t>
      </w:r>
    </w:p>
    <w:p w:rsidR="00B60A06" w:rsidRPr="00951E72" w:rsidRDefault="00B60A06" w:rsidP="00DE6D5F">
      <w:pPr>
        <w:tabs>
          <w:tab w:val="left" w:pos="709"/>
        </w:tabs>
        <w:suppressAutoHyphens/>
        <w:spacing w:after="0" w:line="240" w:lineRule="auto"/>
        <w:ind w:firstLine="709"/>
        <w:jc w:val="center"/>
        <w:rPr>
          <w:rFonts w:ascii="Times New Roman" w:eastAsia="Times New Roman" w:hAnsi="Times New Roman" w:cs="Times New Roman"/>
          <w:b/>
          <w:sz w:val="26"/>
          <w:szCs w:val="26"/>
          <w:lang w:eastAsia="ar-SA"/>
        </w:rPr>
      </w:pPr>
    </w:p>
    <w:p w:rsidR="00100306" w:rsidRPr="00951E72" w:rsidRDefault="00100306" w:rsidP="00CF3D7D">
      <w:pPr>
        <w:pStyle w:val="a4"/>
        <w:numPr>
          <w:ilvl w:val="0"/>
          <w:numId w:val="6"/>
        </w:numPr>
        <w:suppressAutoHyphens/>
        <w:spacing w:after="0" w:line="240" w:lineRule="auto"/>
        <w:ind w:left="0" w:firstLine="709"/>
        <w:jc w:val="both"/>
        <w:rPr>
          <w:rFonts w:ascii="Times New Roman" w:eastAsia="Times New Roman" w:hAnsi="Times New Roman" w:cs="Times New Roman"/>
          <w:b/>
          <w:sz w:val="26"/>
          <w:szCs w:val="26"/>
          <w:lang w:eastAsia="ar-SA"/>
        </w:rPr>
      </w:pPr>
      <w:r w:rsidRPr="00951E72">
        <w:rPr>
          <w:rFonts w:ascii="Times New Roman" w:eastAsia="Times New Roman" w:hAnsi="Times New Roman" w:cs="Times New Roman"/>
          <w:b/>
          <w:sz w:val="26"/>
          <w:szCs w:val="26"/>
          <w:lang w:eastAsia="ar-SA"/>
        </w:rPr>
        <w:t>Тре</w:t>
      </w:r>
      <w:r w:rsidR="00B60A06" w:rsidRPr="00951E72">
        <w:rPr>
          <w:rFonts w:ascii="Times New Roman" w:eastAsia="Times New Roman" w:hAnsi="Times New Roman" w:cs="Times New Roman"/>
          <w:b/>
          <w:sz w:val="26"/>
          <w:szCs w:val="26"/>
          <w:lang w:eastAsia="ar-SA"/>
        </w:rPr>
        <w:t>бования к оформлению титульного листа</w:t>
      </w:r>
    </w:p>
    <w:p w:rsidR="00B60A06" w:rsidRPr="00951E72" w:rsidRDefault="00B60A06" w:rsidP="00CF3D7D">
      <w:pPr>
        <w:pStyle w:val="a4"/>
        <w:suppressAutoHyphens/>
        <w:spacing w:after="0" w:line="240" w:lineRule="auto"/>
        <w:ind w:left="0" w:firstLine="567"/>
        <w:jc w:val="both"/>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 название работы;</w:t>
      </w:r>
    </w:p>
    <w:p w:rsidR="00B60A06" w:rsidRPr="00951E72" w:rsidRDefault="00B60A06" w:rsidP="00CF3D7D">
      <w:pPr>
        <w:pStyle w:val="a4"/>
        <w:suppressAutoHyphens/>
        <w:spacing w:after="0" w:line="240" w:lineRule="auto"/>
        <w:ind w:left="0" w:firstLine="567"/>
        <w:jc w:val="both"/>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 номинация</w:t>
      </w:r>
      <w:r w:rsidR="00702BE0" w:rsidRPr="00951E72">
        <w:rPr>
          <w:rFonts w:ascii="Times New Roman" w:eastAsia="Times New Roman" w:hAnsi="Times New Roman" w:cs="Times New Roman"/>
          <w:sz w:val="26"/>
          <w:szCs w:val="26"/>
          <w:lang w:eastAsia="ar-SA"/>
        </w:rPr>
        <w:t>;</w:t>
      </w:r>
    </w:p>
    <w:p w:rsidR="00702BE0" w:rsidRPr="00951E72" w:rsidRDefault="00702BE0" w:rsidP="00CF3D7D">
      <w:pPr>
        <w:pStyle w:val="a4"/>
        <w:suppressAutoHyphens/>
        <w:spacing w:after="0" w:line="240" w:lineRule="auto"/>
        <w:ind w:left="0" w:firstLine="567"/>
        <w:jc w:val="both"/>
        <w:rPr>
          <w:rFonts w:ascii="Times New Roman" w:eastAsia="Times New Roman" w:hAnsi="Times New Roman" w:cs="Times New Roman"/>
          <w:sz w:val="26"/>
          <w:szCs w:val="26"/>
          <w:lang w:eastAsia="ar-SA"/>
        </w:rPr>
      </w:pPr>
      <w:proofErr w:type="gramStart"/>
      <w:r w:rsidRPr="00951E72">
        <w:rPr>
          <w:rFonts w:ascii="Times New Roman" w:eastAsia="Times New Roman" w:hAnsi="Times New Roman" w:cs="Times New Roman"/>
          <w:sz w:val="26"/>
          <w:szCs w:val="26"/>
          <w:lang w:eastAsia="ar-SA"/>
        </w:rPr>
        <w:t>- сведения</w:t>
      </w:r>
      <w:r w:rsidR="000C4634" w:rsidRPr="00951E72">
        <w:rPr>
          <w:rFonts w:ascii="Times New Roman" w:eastAsia="Times New Roman" w:hAnsi="Times New Roman" w:cs="Times New Roman"/>
          <w:sz w:val="26"/>
          <w:szCs w:val="26"/>
          <w:lang w:eastAsia="ar-SA"/>
        </w:rPr>
        <w:t xml:space="preserve"> об авторе (фамилия, имя, отчество, год рождения, класс, полное название образовательного учреждения, адрес образовательного учреждения, домашний адрес);</w:t>
      </w:r>
      <w:proofErr w:type="gramEnd"/>
    </w:p>
    <w:p w:rsidR="000C4634" w:rsidRPr="00951E72" w:rsidRDefault="000C4634" w:rsidP="00CF3D7D">
      <w:pPr>
        <w:pStyle w:val="a4"/>
        <w:suppressAutoHyphens/>
        <w:spacing w:after="0" w:line="240" w:lineRule="auto"/>
        <w:ind w:left="0" w:firstLine="567"/>
        <w:jc w:val="both"/>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 сведения о научном руководителе (фамилия, имя, отчество, должность, полное название образовательного учреждения, адрес образовательной организации);</w:t>
      </w:r>
    </w:p>
    <w:p w:rsidR="000C4634" w:rsidRPr="00951E72" w:rsidRDefault="000C4634" w:rsidP="00CF3D7D">
      <w:pPr>
        <w:pStyle w:val="a4"/>
        <w:suppressAutoHyphens/>
        <w:spacing w:after="0" w:line="240" w:lineRule="auto"/>
        <w:ind w:left="0" w:firstLine="567"/>
        <w:jc w:val="both"/>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 год выполнения работы.</w:t>
      </w:r>
    </w:p>
    <w:p w:rsidR="000C4634" w:rsidRPr="00951E72" w:rsidRDefault="000C4634" w:rsidP="00B60A06">
      <w:pPr>
        <w:pStyle w:val="a4"/>
        <w:suppressAutoHyphens/>
        <w:spacing w:after="0" w:line="240" w:lineRule="auto"/>
        <w:ind w:left="1069"/>
        <w:jc w:val="both"/>
        <w:rPr>
          <w:rFonts w:ascii="Times New Roman" w:eastAsia="Times New Roman" w:hAnsi="Times New Roman" w:cs="Times New Roman"/>
          <w:sz w:val="26"/>
          <w:szCs w:val="26"/>
          <w:lang w:eastAsia="ar-SA"/>
        </w:rPr>
      </w:pPr>
    </w:p>
    <w:p w:rsidR="00DE6D5F" w:rsidRPr="00951E72" w:rsidRDefault="000C4634" w:rsidP="00CF3D7D">
      <w:pPr>
        <w:pStyle w:val="a4"/>
        <w:numPr>
          <w:ilvl w:val="0"/>
          <w:numId w:val="6"/>
        </w:numPr>
        <w:tabs>
          <w:tab w:val="left" w:pos="993"/>
        </w:tabs>
        <w:suppressAutoHyphens/>
        <w:spacing w:after="0" w:line="240" w:lineRule="auto"/>
        <w:ind w:left="0" w:firstLine="567"/>
        <w:jc w:val="both"/>
        <w:rPr>
          <w:rFonts w:ascii="Times New Roman" w:eastAsia="Times New Roman" w:hAnsi="Times New Roman" w:cs="Times New Roman"/>
          <w:b/>
          <w:sz w:val="26"/>
          <w:szCs w:val="26"/>
          <w:lang w:eastAsia="ar-SA"/>
        </w:rPr>
      </w:pPr>
      <w:r w:rsidRPr="00951E72">
        <w:rPr>
          <w:rFonts w:ascii="Times New Roman" w:eastAsia="Times New Roman" w:hAnsi="Times New Roman" w:cs="Times New Roman"/>
          <w:b/>
          <w:sz w:val="26"/>
          <w:szCs w:val="26"/>
          <w:lang w:eastAsia="ar-SA"/>
        </w:rPr>
        <w:t>Требования к оформлению</w:t>
      </w:r>
      <w:r w:rsidR="00DE6D5F" w:rsidRPr="00951E72">
        <w:rPr>
          <w:rFonts w:ascii="Times New Roman" w:eastAsia="Times New Roman" w:hAnsi="Times New Roman" w:cs="Times New Roman"/>
          <w:b/>
          <w:sz w:val="26"/>
          <w:szCs w:val="26"/>
          <w:lang w:eastAsia="ar-SA"/>
        </w:rPr>
        <w:t xml:space="preserve"> исследовательской работы:</w:t>
      </w:r>
    </w:p>
    <w:p w:rsidR="000C4634" w:rsidRPr="00951E72" w:rsidRDefault="000C4634" w:rsidP="00CF3D7D">
      <w:pPr>
        <w:pStyle w:val="a4"/>
        <w:tabs>
          <w:tab w:val="left" w:pos="993"/>
        </w:tabs>
        <w:suppressAutoHyphens/>
        <w:spacing w:after="0" w:line="240" w:lineRule="auto"/>
        <w:ind w:left="0" w:firstLine="567"/>
        <w:jc w:val="both"/>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Краеведческие исследовательские работы объемом до 10 страниц (формат</w:t>
      </w:r>
      <w:proofErr w:type="gramStart"/>
      <w:r w:rsidRPr="00951E72">
        <w:rPr>
          <w:rFonts w:ascii="Times New Roman" w:eastAsia="Times New Roman" w:hAnsi="Times New Roman" w:cs="Times New Roman"/>
          <w:sz w:val="26"/>
          <w:szCs w:val="26"/>
          <w:lang w:eastAsia="ar-SA"/>
        </w:rPr>
        <w:t xml:space="preserve"> А</w:t>
      </w:r>
      <w:proofErr w:type="gramEnd"/>
      <w:r w:rsidR="00CF3D7D" w:rsidRPr="00951E72">
        <w:rPr>
          <w:rFonts w:ascii="Times New Roman" w:eastAsia="Times New Roman" w:hAnsi="Times New Roman" w:cs="Times New Roman"/>
          <w:sz w:val="26"/>
          <w:szCs w:val="26"/>
          <w:lang w:eastAsia="ar-SA"/>
        </w:rPr>
        <w:t xml:space="preserve"> </w:t>
      </w:r>
      <w:r w:rsidRPr="00951E72">
        <w:rPr>
          <w:rFonts w:ascii="Times New Roman" w:eastAsia="Times New Roman" w:hAnsi="Times New Roman" w:cs="Times New Roman"/>
          <w:sz w:val="26"/>
          <w:szCs w:val="26"/>
          <w:lang w:eastAsia="ar-SA"/>
        </w:rPr>
        <w:t xml:space="preserve">4, шрифт </w:t>
      </w:r>
      <w:r w:rsidRPr="00951E72">
        <w:rPr>
          <w:rFonts w:ascii="Times New Roman" w:eastAsia="Times New Roman" w:hAnsi="Times New Roman" w:cs="Times New Roman"/>
          <w:sz w:val="26"/>
          <w:szCs w:val="26"/>
          <w:lang w:val="en-US" w:eastAsia="ar-SA"/>
        </w:rPr>
        <w:t>Times</w:t>
      </w:r>
      <w:r w:rsidRPr="00951E72">
        <w:rPr>
          <w:rFonts w:ascii="Times New Roman" w:eastAsia="Times New Roman" w:hAnsi="Times New Roman" w:cs="Times New Roman"/>
          <w:sz w:val="26"/>
          <w:szCs w:val="26"/>
          <w:lang w:eastAsia="ar-SA"/>
        </w:rPr>
        <w:t xml:space="preserve"> </w:t>
      </w:r>
      <w:r w:rsidRPr="00951E72">
        <w:rPr>
          <w:rFonts w:ascii="Times New Roman" w:eastAsia="Times New Roman" w:hAnsi="Times New Roman" w:cs="Times New Roman"/>
          <w:sz w:val="26"/>
          <w:szCs w:val="26"/>
          <w:lang w:val="en-US" w:eastAsia="ar-SA"/>
        </w:rPr>
        <w:t>New</w:t>
      </w:r>
      <w:r w:rsidRPr="00951E72">
        <w:rPr>
          <w:rFonts w:ascii="Times New Roman" w:eastAsia="Times New Roman" w:hAnsi="Times New Roman" w:cs="Times New Roman"/>
          <w:sz w:val="26"/>
          <w:szCs w:val="26"/>
          <w:lang w:eastAsia="ar-SA"/>
        </w:rPr>
        <w:t xml:space="preserve"> </w:t>
      </w:r>
      <w:r w:rsidRPr="00951E72">
        <w:rPr>
          <w:rFonts w:ascii="Times New Roman" w:eastAsia="Times New Roman" w:hAnsi="Times New Roman" w:cs="Times New Roman"/>
          <w:sz w:val="26"/>
          <w:szCs w:val="26"/>
          <w:lang w:val="en-US" w:eastAsia="ar-SA"/>
        </w:rPr>
        <w:t>Roman</w:t>
      </w:r>
      <w:r w:rsidRPr="00951E72">
        <w:rPr>
          <w:rFonts w:ascii="Times New Roman" w:eastAsia="Times New Roman" w:hAnsi="Times New Roman" w:cs="Times New Roman"/>
          <w:sz w:val="26"/>
          <w:szCs w:val="26"/>
          <w:lang w:eastAsia="ar-SA"/>
        </w:rPr>
        <w:t>, кегль</w:t>
      </w:r>
      <w:r w:rsidR="0048201E" w:rsidRPr="00951E72">
        <w:rPr>
          <w:rFonts w:ascii="Times New Roman" w:eastAsia="Times New Roman" w:hAnsi="Times New Roman" w:cs="Times New Roman"/>
          <w:sz w:val="26"/>
          <w:szCs w:val="26"/>
          <w:lang w:eastAsia="ar-SA"/>
        </w:rPr>
        <w:t xml:space="preserve"> 14, полуторный интервал, все поля 2 см).</w:t>
      </w:r>
    </w:p>
    <w:p w:rsidR="0048201E" w:rsidRPr="00951E72" w:rsidRDefault="0048201E" w:rsidP="00CF3D7D">
      <w:pPr>
        <w:pStyle w:val="a4"/>
        <w:tabs>
          <w:tab w:val="left" w:pos="993"/>
        </w:tabs>
        <w:suppressAutoHyphens/>
        <w:spacing w:after="0" w:line="240" w:lineRule="auto"/>
        <w:ind w:left="0" w:firstLine="567"/>
        <w:jc w:val="both"/>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Объем приложений – не более 10 страниц.</w:t>
      </w:r>
    </w:p>
    <w:p w:rsidR="0048201E" w:rsidRPr="00951E72" w:rsidRDefault="0048201E" w:rsidP="00CF3D7D">
      <w:pPr>
        <w:pStyle w:val="a4"/>
        <w:tabs>
          <w:tab w:val="left" w:pos="993"/>
        </w:tabs>
        <w:suppressAutoHyphens/>
        <w:spacing w:after="0" w:line="240" w:lineRule="auto"/>
        <w:ind w:left="0" w:firstLine="567"/>
        <w:jc w:val="both"/>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Исследовательская работа должна содержать:</w:t>
      </w:r>
    </w:p>
    <w:p w:rsidR="0048201E" w:rsidRPr="00951E72" w:rsidRDefault="0048201E" w:rsidP="00CF3D7D">
      <w:pPr>
        <w:pStyle w:val="a4"/>
        <w:numPr>
          <w:ilvl w:val="0"/>
          <w:numId w:val="7"/>
        </w:numPr>
        <w:tabs>
          <w:tab w:val="left" w:pos="993"/>
        </w:tabs>
        <w:suppressAutoHyphens/>
        <w:spacing w:after="0" w:line="240" w:lineRule="auto"/>
        <w:ind w:left="0" w:firstLine="567"/>
        <w:jc w:val="both"/>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Титульный лист;</w:t>
      </w:r>
    </w:p>
    <w:p w:rsidR="0048201E" w:rsidRPr="00951E72" w:rsidRDefault="0048201E" w:rsidP="00CF3D7D">
      <w:pPr>
        <w:pStyle w:val="a4"/>
        <w:numPr>
          <w:ilvl w:val="0"/>
          <w:numId w:val="7"/>
        </w:numPr>
        <w:tabs>
          <w:tab w:val="left" w:pos="993"/>
        </w:tabs>
        <w:suppressAutoHyphens/>
        <w:spacing w:after="0" w:line="240" w:lineRule="auto"/>
        <w:ind w:left="0" w:firstLine="567"/>
        <w:jc w:val="both"/>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Оглавление;</w:t>
      </w:r>
    </w:p>
    <w:p w:rsidR="0048201E" w:rsidRPr="00951E72" w:rsidRDefault="0048201E" w:rsidP="00CF3D7D">
      <w:pPr>
        <w:pStyle w:val="a4"/>
        <w:numPr>
          <w:ilvl w:val="0"/>
          <w:numId w:val="7"/>
        </w:numPr>
        <w:tabs>
          <w:tab w:val="left" w:pos="993"/>
        </w:tabs>
        <w:suppressAutoHyphens/>
        <w:spacing w:after="0" w:line="240" w:lineRule="auto"/>
        <w:ind w:left="0" w:firstLine="567"/>
        <w:jc w:val="both"/>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Введение, где необходимо сформулировать проблематику; цель и задачи работы; обосновать ее актуальность; провести краткий обзор литературных источников по проблеме исследования; указать сроки и место проведения исследования;</w:t>
      </w:r>
    </w:p>
    <w:p w:rsidR="0048201E" w:rsidRPr="00951E72" w:rsidRDefault="0048201E" w:rsidP="00CF3D7D">
      <w:pPr>
        <w:pStyle w:val="a4"/>
        <w:numPr>
          <w:ilvl w:val="0"/>
          <w:numId w:val="7"/>
        </w:numPr>
        <w:tabs>
          <w:tab w:val="left" w:pos="993"/>
        </w:tabs>
        <w:suppressAutoHyphens/>
        <w:spacing w:after="0" w:line="240" w:lineRule="auto"/>
        <w:ind w:left="0" w:firstLine="567"/>
        <w:jc w:val="both"/>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Методика исследования (описание методов сбора, первичной и статистической обработки материала);</w:t>
      </w:r>
    </w:p>
    <w:p w:rsidR="0048201E" w:rsidRPr="00951E72" w:rsidRDefault="0048201E" w:rsidP="00CF3D7D">
      <w:pPr>
        <w:pStyle w:val="a4"/>
        <w:numPr>
          <w:ilvl w:val="0"/>
          <w:numId w:val="7"/>
        </w:numPr>
        <w:tabs>
          <w:tab w:val="left" w:pos="993"/>
        </w:tabs>
        <w:suppressAutoHyphens/>
        <w:spacing w:after="0" w:line="240" w:lineRule="auto"/>
        <w:ind w:left="0" w:firstLine="567"/>
        <w:jc w:val="both"/>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Результаты исследований. При необходимости следует использовать таблицы, графики и т.п.;</w:t>
      </w:r>
    </w:p>
    <w:p w:rsidR="00C37BD0" w:rsidRPr="00951E72" w:rsidRDefault="0048201E" w:rsidP="00CF3D7D">
      <w:pPr>
        <w:pStyle w:val="a4"/>
        <w:numPr>
          <w:ilvl w:val="0"/>
          <w:numId w:val="7"/>
        </w:numPr>
        <w:tabs>
          <w:tab w:val="left" w:pos="993"/>
        </w:tabs>
        <w:suppressAutoHyphens/>
        <w:spacing w:after="0" w:line="240" w:lineRule="auto"/>
        <w:ind w:left="0" w:firstLine="567"/>
        <w:jc w:val="both"/>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Выводы (краткие ответы на вопросы, поставленные в задачах);</w:t>
      </w:r>
    </w:p>
    <w:p w:rsidR="0048201E" w:rsidRPr="00951E72" w:rsidRDefault="00C37BD0" w:rsidP="00CF3D7D">
      <w:pPr>
        <w:pStyle w:val="a4"/>
        <w:numPr>
          <w:ilvl w:val="0"/>
          <w:numId w:val="7"/>
        </w:numPr>
        <w:tabs>
          <w:tab w:val="left" w:pos="993"/>
        </w:tabs>
        <w:suppressAutoHyphens/>
        <w:spacing w:after="0" w:line="240" w:lineRule="auto"/>
        <w:ind w:left="0" w:firstLine="567"/>
        <w:jc w:val="both"/>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Заключение, где могут быть намечены дальнейшие перспективы работы и даны практические рекомендации, исходящие из данного исследования;</w:t>
      </w:r>
      <w:r w:rsidR="0048201E" w:rsidRPr="00951E72">
        <w:rPr>
          <w:rFonts w:ascii="Times New Roman" w:eastAsia="Times New Roman" w:hAnsi="Times New Roman" w:cs="Times New Roman"/>
          <w:sz w:val="26"/>
          <w:szCs w:val="26"/>
          <w:lang w:eastAsia="ar-SA"/>
        </w:rPr>
        <w:t xml:space="preserve"> </w:t>
      </w:r>
    </w:p>
    <w:p w:rsidR="00C37BD0" w:rsidRPr="00951E72" w:rsidRDefault="00C37BD0" w:rsidP="00CF3D7D">
      <w:pPr>
        <w:pStyle w:val="a4"/>
        <w:numPr>
          <w:ilvl w:val="0"/>
          <w:numId w:val="7"/>
        </w:numPr>
        <w:tabs>
          <w:tab w:val="left" w:pos="993"/>
        </w:tabs>
        <w:suppressAutoHyphens/>
        <w:spacing w:after="0" w:line="240" w:lineRule="auto"/>
        <w:ind w:left="0" w:firstLine="567"/>
        <w:jc w:val="both"/>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Список источников и использованной литературы, оформленный в соответствии с правилами составления библиографического списка. В тексте работы должны быть ссылки на источники и литературу.</w:t>
      </w:r>
    </w:p>
    <w:p w:rsidR="00D44FBC" w:rsidRDefault="00CF3D7D" w:rsidP="00CF3D7D">
      <w:pPr>
        <w:tabs>
          <w:tab w:val="left" w:pos="993"/>
        </w:tabs>
        <w:suppressAutoHyphens/>
        <w:spacing w:after="0" w:line="240" w:lineRule="auto"/>
        <w:ind w:firstLine="567"/>
        <w:jc w:val="both"/>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Ф</w:t>
      </w:r>
      <w:r w:rsidR="00C37BD0" w:rsidRPr="00951E72">
        <w:rPr>
          <w:rFonts w:ascii="Times New Roman" w:eastAsia="Times New Roman" w:hAnsi="Times New Roman" w:cs="Times New Roman"/>
          <w:sz w:val="26"/>
          <w:szCs w:val="26"/>
          <w:lang w:eastAsia="ar-SA"/>
        </w:rPr>
        <w:t>актические и числовые данные, имеющие большой объем, а также рисунки, диаграммы, схемы, карты, фотографии и т.д.</w:t>
      </w:r>
      <w:r w:rsidR="00870635" w:rsidRPr="00951E72">
        <w:rPr>
          <w:rFonts w:ascii="Times New Roman" w:eastAsia="Times New Roman" w:hAnsi="Times New Roman" w:cs="Times New Roman"/>
          <w:sz w:val="26"/>
          <w:szCs w:val="26"/>
          <w:lang w:eastAsia="ar-SA"/>
        </w:rPr>
        <w:t xml:space="preserve"> могут быть внесены в приложения. </w:t>
      </w:r>
    </w:p>
    <w:p w:rsidR="00D44FBC" w:rsidRDefault="00D44FBC" w:rsidP="005E4E5D">
      <w:pPr>
        <w:tabs>
          <w:tab w:val="left" w:pos="993"/>
        </w:tabs>
        <w:suppressAutoHyphens/>
        <w:spacing w:after="0" w:line="240" w:lineRule="auto"/>
        <w:jc w:val="both"/>
        <w:rPr>
          <w:rFonts w:ascii="Times New Roman" w:eastAsia="Times New Roman" w:hAnsi="Times New Roman" w:cs="Times New Roman"/>
          <w:sz w:val="26"/>
          <w:szCs w:val="26"/>
          <w:lang w:eastAsia="ar-SA"/>
        </w:rPr>
      </w:pPr>
    </w:p>
    <w:p w:rsidR="00C37BD0" w:rsidRPr="00951E72" w:rsidRDefault="00870635" w:rsidP="00CF3D7D">
      <w:pPr>
        <w:tabs>
          <w:tab w:val="left" w:pos="993"/>
        </w:tabs>
        <w:suppressAutoHyphens/>
        <w:spacing w:after="0" w:line="240" w:lineRule="auto"/>
        <w:ind w:firstLine="567"/>
        <w:jc w:val="both"/>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Все приложения должны быть пронумерованы и озаглавлены, а в тексте работы должны быть ссылки на них</w:t>
      </w:r>
      <w:r w:rsidR="00CF3D7D" w:rsidRPr="00951E72">
        <w:rPr>
          <w:rFonts w:ascii="Times New Roman" w:eastAsia="Times New Roman" w:hAnsi="Times New Roman" w:cs="Times New Roman"/>
          <w:sz w:val="26"/>
          <w:szCs w:val="26"/>
          <w:lang w:eastAsia="ar-SA"/>
        </w:rPr>
        <w:t>.</w:t>
      </w:r>
    </w:p>
    <w:p w:rsidR="001E512A" w:rsidRPr="00951E72" w:rsidRDefault="001E512A" w:rsidP="00DE6D5F">
      <w:pPr>
        <w:suppressAutoHyphens/>
        <w:spacing w:after="0" w:line="240" w:lineRule="auto"/>
        <w:ind w:firstLine="709"/>
        <w:jc w:val="both"/>
        <w:rPr>
          <w:rFonts w:ascii="Times New Roman" w:eastAsia="Times New Roman" w:hAnsi="Times New Roman" w:cs="Times New Roman"/>
          <w:sz w:val="24"/>
          <w:szCs w:val="24"/>
          <w:lang w:eastAsia="ar-SA"/>
        </w:rPr>
      </w:pPr>
    </w:p>
    <w:p w:rsidR="001E512A" w:rsidRPr="00951E72" w:rsidRDefault="001E512A" w:rsidP="00DE6D5F">
      <w:pPr>
        <w:suppressAutoHyphens/>
        <w:spacing w:after="0" w:line="240" w:lineRule="auto"/>
        <w:ind w:firstLine="709"/>
        <w:jc w:val="both"/>
        <w:rPr>
          <w:rFonts w:ascii="Times New Roman" w:eastAsia="Times New Roman" w:hAnsi="Times New Roman" w:cs="Times New Roman"/>
          <w:sz w:val="24"/>
          <w:szCs w:val="24"/>
          <w:lang w:eastAsia="ar-SA"/>
        </w:rPr>
      </w:pPr>
    </w:p>
    <w:p w:rsidR="001E512A" w:rsidRPr="00951E72" w:rsidRDefault="001E512A" w:rsidP="00DE6D5F">
      <w:pPr>
        <w:suppressAutoHyphens/>
        <w:spacing w:after="0" w:line="240" w:lineRule="auto"/>
        <w:ind w:firstLine="709"/>
        <w:jc w:val="both"/>
        <w:rPr>
          <w:rFonts w:ascii="Times New Roman" w:eastAsia="Times New Roman" w:hAnsi="Times New Roman" w:cs="Times New Roman"/>
          <w:sz w:val="24"/>
          <w:szCs w:val="24"/>
          <w:lang w:eastAsia="ar-SA"/>
        </w:rPr>
      </w:pPr>
    </w:p>
    <w:p w:rsidR="001E512A" w:rsidRPr="00951E72" w:rsidRDefault="001E512A" w:rsidP="00DE6D5F">
      <w:pPr>
        <w:suppressAutoHyphens/>
        <w:spacing w:after="0" w:line="240" w:lineRule="auto"/>
        <w:ind w:firstLine="709"/>
        <w:jc w:val="both"/>
        <w:rPr>
          <w:rFonts w:ascii="Times New Roman" w:eastAsia="Times New Roman" w:hAnsi="Times New Roman" w:cs="Times New Roman"/>
          <w:sz w:val="24"/>
          <w:szCs w:val="24"/>
          <w:lang w:eastAsia="ar-SA"/>
        </w:rPr>
      </w:pPr>
    </w:p>
    <w:p w:rsidR="005E4E5D" w:rsidRDefault="005E4E5D" w:rsidP="00DE6D5F">
      <w:pPr>
        <w:suppressAutoHyphens/>
        <w:spacing w:after="0" w:line="240" w:lineRule="auto"/>
        <w:jc w:val="right"/>
        <w:rPr>
          <w:rFonts w:ascii="Times New Roman" w:eastAsia="Times New Roman" w:hAnsi="Times New Roman" w:cs="Times New Roman"/>
          <w:sz w:val="24"/>
          <w:szCs w:val="24"/>
          <w:lang w:eastAsia="ar-SA"/>
        </w:rPr>
      </w:pPr>
    </w:p>
    <w:p w:rsidR="00614E8C" w:rsidRDefault="00614E8C" w:rsidP="00DE6D5F">
      <w:pPr>
        <w:suppressAutoHyphens/>
        <w:spacing w:after="0" w:line="240" w:lineRule="auto"/>
        <w:jc w:val="right"/>
        <w:rPr>
          <w:rFonts w:ascii="Times New Roman" w:eastAsia="Times New Roman" w:hAnsi="Times New Roman" w:cs="Times New Roman"/>
          <w:sz w:val="20"/>
          <w:szCs w:val="20"/>
          <w:lang w:eastAsia="ar-SA"/>
        </w:rPr>
      </w:pPr>
    </w:p>
    <w:p w:rsidR="005E4E5D" w:rsidRDefault="005E4E5D" w:rsidP="00DE6D5F">
      <w:pPr>
        <w:suppressAutoHyphens/>
        <w:spacing w:after="0" w:line="240" w:lineRule="auto"/>
        <w:jc w:val="right"/>
        <w:rPr>
          <w:rFonts w:ascii="Times New Roman" w:eastAsia="Times New Roman" w:hAnsi="Times New Roman" w:cs="Times New Roman"/>
          <w:sz w:val="20"/>
          <w:szCs w:val="20"/>
          <w:lang w:eastAsia="ar-SA"/>
        </w:rPr>
      </w:pPr>
    </w:p>
    <w:p w:rsidR="00454B4E" w:rsidRDefault="00454B4E" w:rsidP="00DE6D5F">
      <w:pPr>
        <w:suppressAutoHyphens/>
        <w:spacing w:after="0" w:line="240" w:lineRule="auto"/>
        <w:jc w:val="right"/>
        <w:rPr>
          <w:rFonts w:ascii="Times New Roman" w:eastAsia="Times New Roman" w:hAnsi="Times New Roman" w:cs="Times New Roman"/>
          <w:sz w:val="20"/>
          <w:szCs w:val="20"/>
          <w:lang w:eastAsia="ar-SA"/>
        </w:rPr>
      </w:pPr>
    </w:p>
    <w:p w:rsidR="00454B4E" w:rsidRDefault="00454B4E" w:rsidP="00DE6D5F">
      <w:pPr>
        <w:suppressAutoHyphens/>
        <w:spacing w:after="0" w:line="240" w:lineRule="auto"/>
        <w:jc w:val="right"/>
        <w:rPr>
          <w:rFonts w:ascii="Times New Roman" w:eastAsia="Times New Roman" w:hAnsi="Times New Roman" w:cs="Times New Roman"/>
          <w:sz w:val="20"/>
          <w:szCs w:val="20"/>
          <w:lang w:eastAsia="ar-SA"/>
        </w:rPr>
      </w:pPr>
    </w:p>
    <w:p w:rsidR="00DE6D5F" w:rsidRPr="00951E72" w:rsidRDefault="00DE6D5F" w:rsidP="00DE6D5F">
      <w:pPr>
        <w:suppressAutoHyphens/>
        <w:spacing w:after="0" w:line="240" w:lineRule="auto"/>
        <w:jc w:val="right"/>
        <w:rPr>
          <w:rFonts w:ascii="Times New Roman" w:eastAsia="Times New Roman" w:hAnsi="Times New Roman" w:cs="Times New Roman"/>
          <w:sz w:val="20"/>
          <w:szCs w:val="20"/>
          <w:lang w:eastAsia="ar-SA"/>
        </w:rPr>
      </w:pPr>
      <w:r w:rsidRPr="00951E72">
        <w:rPr>
          <w:rFonts w:ascii="Times New Roman" w:eastAsia="Times New Roman" w:hAnsi="Times New Roman" w:cs="Times New Roman"/>
          <w:sz w:val="20"/>
          <w:szCs w:val="20"/>
          <w:lang w:eastAsia="ar-SA"/>
        </w:rPr>
        <w:t>Приложение № 3</w:t>
      </w:r>
    </w:p>
    <w:p w:rsidR="00DE6D5F" w:rsidRPr="00951E72" w:rsidRDefault="00DE6D5F" w:rsidP="00DE6D5F">
      <w:pPr>
        <w:suppressAutoHyphens/>
        <w:spacing w:after="0" w:line="240" w:lineRule="auto"/>
        <w:jc w:val="right"/>
        <w:rPr>
          <w:rFonts w:ascii="Times New Roman" w:eastAsia="Times New Roman" w:hAnsi="Times New Roman" w:cs="Times New Roman"/>
          <w:sz w:val="20"/>
          <w:szCs w:val="20"/>
          <w:lang w:eastAsia="ar-SA"/>
        </w:rPr>
      </w:pPr>
      <w:r w:rsidRPr="00951E72">
        <w:rPr>
          <w:rFonts w:ascii="Times New Roman" w:eastAsia="Times New Roman" w:hAnsi="Times New Roman" w:cs="Times New Roman"/>
          <w:sz w:val="20"/>
          <w:szCs w:val="20"/>
          <w:lang w:eastAsia="ar-SA"/>
        </w:rPr>
        <w:t xml:space="preserve">к </w:t>
      </w:r>
      <w:r w:rsidRPr="00951E72">
        <w:rPr>
          <w:rFonts w:ascii="Times New Roman" w:eastAsia="Times New Roman" w:hAnsi="Times New Roman" w:cs="Times New Roman"/>
          <w:sz w:val="20"/>
          <w:szCs w:val="20"/>
          <w:shd w:val="clear" w:color="auto" w:fill="FFFFFF"/>
          <w:lang w:eastAsia="ar-SA"/>
        </w:rPr>
        <w:t xml:space="preserve">Положению </w:t>
      </w:r>
      <w:r w:rsidRPr="00951E72">
        <w:rPr>
          <w:rFonts w:ascii="Times New Roman" w:eastAsia="Times New Roman" w:hAnsi="Times New Roman" w:cs="Times New Roman"/>
          <w:sz w:val="20"/>
          <w:szCs w:val="20"/>
          <w:lang w:eastAsia="ar-SA"/>
        </w:rPr>
        <w:t xml:space="preserve">о проведении </w:t>
      </w:r>
      <w:proofErr w:type="gramStart"/>
      <w:r w:rsidRPr="00951E72">
        <w:rPr>
          <w:rFonts w:ascii="Times New Roman" w:eastAsia="Times New Roman" w:hAnsi="Times New Roman" w:cs="Times New Roman"/>
          <w:sz w:val="20"/>
          <w:szCs w:val="20"/>
          <w:lang w:eastAsia="ar-SA"/>
        </w:rPr>
        <w:t>ежегодных</w:t>
      </w:r>
      <w:proofErr w:type="gramEnd"/>
    </w:p>
    <w:p w:rsidR="00DE6D5F" w:rsidRPr="00951E72" w:rsidRDefault="00DE6D5F" w:rsidP="00DE6D5F">
      <w:pPr>
        <w:suppressAutoHyphens/>
        <w:spacing w:after="0" w:line="240" w:lineRule="auto"/>
        <w:jc w:val="right"/>
        <w:rPr>
          <w:rFonts w:ascii="Times New Roman" w:eastAsia="Times New Roman" w:hAnsi="Times New Roman" w:cs="Times New Roman"/>
          <w:sz w:val="20"/>
          <w:szCs w:val="20"/>
          <w:lang w:eastAsia="ar-SA"/>
        </w:rPr>
      </w:pPr>
      <w:r w:rsidRPr="00951E72">
        <w:rPr>
          <w:rFonts w:ascii="Times New Roman" w:eastAsia="Times New Roman" w:hAnsi="Times New Roman" w:cs="Times New Roman"/>
          <w:sz w:val="20"/>
          <w:szCs w:val="20"/>
          <w:lang w:eastAsia="ar-SA"/>
        </w:rPr>
        <w:t xml:space="preserve">областных краеведческих чтений </w:t>
      </w:r>
    </w:p>
    <w:p w:rsidR="00DE6D5F" w:rsidRPr="00951E72" w:rsidRDefault="00DE6D5F" w:rsidP="00DE6D5F">
      <w:pPr>
        <w:suppressAutoHyphens/>
        <w:spacing w:after="0" w:line="240" w:lineRule="auto"/>
        <w:jc w:val="right"/>
        <w:rPr>
          <w:rFonts w:ascii="Times New Roman" w:eastAsia="Times New Roman" w:hAnsi="Times New Roman" w:cs="Times New Roman"/>
          <w:b/>
          <w:sz w:val="28"/>
          <w:szCs w:val="20"/>
          <w:lang w:eastAsia="ar-SA"/>
        </w:rPr>
      </w:pPr>
      <w:r w:rsidRPr="00951E72">
        <w:rPr>
          <w:rFonts w:ascii="Times New Roman" w:eastAsia="Times New Roman" w:hAnsi="Times New Roman" w:cs="Times New Roman"/>
          <w:sz w:val="20"/>
          <w:szCs w:val="20"/>
          <w:lang w:eastAsia="ar-SA"/>
        </w:rPr>
        <w:t>памяти Александра Дмитриевича Юдина</w:t>
      </w:r>
    </w:p>
    <w:p w:rsidR="00DE6D5F" w:rsidRPr="00951E72" w:rsidRDefault="00DE6D5F" w:rsidP="00DE6D5F">
      <w:pPr>
        <w:suppressAutoHyphens/>
        <w:spacing w:after="0" w:line="240" w:lineRule="auto"/>
        <w:jc w:val="right"/>
        <w:rPr>
          <w:rFonts w:ascii="Times New Roman" w:eastAsia="Times New Roman" w:hAnsi="Times New Roman" w:cs="Times New Roman"/>
          <w:b/>
          <w:sz w:val="28"/>
          <w:szCs w:val="20"/>
          <w:lang w:eastAsia="ar-SA"/>
        </w:rPr>
      </w:pPr>
    </w:p>
    <w:p w:rsidR="00DE6D5F" w:rsidRPr="00951E72" w:rsidRDefault="00DE6D5F" w:rsidP="00DE6D5F">
      <w:pPr>
        <w:suppressAutoHyphens/>
        <w:spacing w:after="0" w:line="240" w:lineRule="auto"/>
        <w:jc w:val="center"/>
        <w:rPr>
          <w:rFonts w:ascii="Times New Roman" w:eastAsia="Times New Roman" w:hAnsi="Times New Roman" w:cs="Times New Roman"/>
          <w:b/>
          <w:sz w:val="26"/>
          <w:szCs w:val="26"/>
          <w:lang w:eastAsia="ar-SA"/>
        </w:rPr>
      </w:pPr>
    </w:p>
    <w:p w:rsidR="00DE6D5F" w:rsidRPr="00951E72" w:rsidRDefault="00DE6D5F" w:rsidP="00DE6D5F">
      <w:pPr>
        <w:suppressAutoHyphens/>
        <w:spacing w:after="0" w:line="240" w:lineRule="auto"/>
        <w:jc w:val="center"/>
        <w:rPr>
          <w:rFonts w:ascii="Times New Roman" w:eastAsia="Times New Roman" w:hAnsi="Times New Roman" w:cs="Times New Roman"/>
          <w:b/>
          <w:sz w:val="26"/>
          <w:szCs w:val="26"/>
          <w:lang w:eastAsia="ar-SA"/>
        </w:rPr>
      </w:pPr>
      <w:r w:rsidRPr="00951E72">
        <w:rPr>
          <w:rFonts w:ascii="Times New Roman" w:eastAsia="Times New Roman" w:hAnsi="Times New Roman" w:cs="Times New Roman"/>
          <w:b/>
          <w:sz w:val="26"/>
          <w:szCs w:val="26"/>
          <w:lang w:eastAsia="ar-SA"/>
        </w:rPr>
        <w:t>Критерии оценки исследовательских работ первого (заочного) этапа ежегодных областных краеведческих чтений памяти Александра Дмитриевича Юдина</w:t>
      </w:r>
    </w:p>
    <w:p w:rsidR="00D44FBC" w:rsidRPr="00951E72" w:rsidRDefault="00D44FBC" w:rsidP="00D44FBC">
      <w:pPr>
        <w:suppressAutoHyphens/>
        <w:spacing w:after="0" w:line="240" w:lineRule="auto"/>
        <w:rPr>
          <w:rFonts w:ascii="Times New Roman" w:eastAsia="Times New Roman" w:hAnsi="Times New Roman" w:cs="Times New Roman"/>
          <w:b/>
          <w:sz w:val="26"/>
          <w:szCs w:val="26"/>
          <w:lang w:eastAsia="ar-SA"/>
        </w:rPr>
      </w:pPr>
      <w:bookmarkStart w:id="1" w:name="Par157"/>
      <w:bookmarkEnd w:id="1"/>
    </w:p>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p>
    <w:tbl>
      <w:tblPr>
        <w:tblW w:w="0" w:type="auto"/>
        <w:tblInd w:w="534" w:type="dxa"/>
        <w:tblLayout w:type="fixed"/>
        <w:tblLook w:val="0000" w:firstRow="0" w:lastRow="0" w:firstColumn="0" w:lastColumn="0" w:noHBand="0" w:noVBand="0"/>
      </w:tblPr>
      <w:tblGrid>
        <w:gridCol w:w="850"/>
        <w:gridCol w:w="2268"/>
        <w:gridCol w:w="4961"/>
        <w:gridCol w:w="1560"/>
      </w:tblGrid>
      <w:tr w:rsidR="00D44FBC" w:rsidRPr="00951E72" w:rsidTr="00D44FBC">
        <w:trPr>
          <w:trHeight w:val="374"/>
        </w:trPr>
        <w:tc>
          <w:tcPr>
            <w:tcW w:w="850" w:type="dxa"/>
            <w:tcBorders>
              <w:top w:val="single" w:sz="4" w:space="0" w:color="000000"/>
              <w:left w:val="single" w:sz="4" w:space="0" w:color="000000"/>
              <w:bottom w:val="single" w:sz="4" w:space="0" w:color="000000"/>
            </w:tcBorders>
            <w:shd w:val="clear" w:color="auto" w:fill="auto"/>
          </w:tcPr>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r w:rsidRPr="00951E72">
              <w:rPr>
                <w:rFonts w:ascii="Times New Roman" w:eastAsia="Times New Roman" w:hAnsi="Times New Roman" w:cs="Times New Roman"/>
                <w:b/>
                <w:sz w:val="26"/>
                <w:szCs w:val="26"/>
                <w:lang w:eastAsia="ar-SA"/>
              </w:rPr>
              <w:t xml:space="preserve">№ </w:t>
            </w:r>
            <w:proofErr w:type="gramStart"/>
            <w:r w:rsidRPr="00951E72">
              <w:rPr>
                <w:rFonts w:ascii="Times New Roman" w:eastAsia="Times New Roman" w:hAnsi="Times New Roman" w:cs="Times New Roman"/>
                <w:b/>
                <w:sz w:val="26"/>
                <w:szCs w:val="26"/>
                <w:lang w:eastAsia="ar-SA"/>
              </w:rPr>
              <w:t>п</w:t>
            </w:r>
            <w:proofErr w:type="gramEnd"/>
            <w:r w:rsidRPr="00951E72">
              <w:rPr>
                <w:rFonts w:ascii="Times New Roman" w:eastAsia="Times New Roman" w:hAnsi="Times New Roman" w:cs="Times New Roman"/>
                <w:b/>
                <w:sz w:val="26"/>
                <w:szCs w:val="26"/>
                <w:lang w:eastAsia="ar-SA"/>
              </w:rPr>
              <w:t>/п</w:t>
            </w:r>
          </w:p>
        </w:tc>
        <w:tc>
          <w:tcPr>
            <w:tcW w:w="2268" w:type="dxa"/>
            <w:tcBorders>
              <w:top w:val="single" w:sz="4" w:space="0" w:color="000000"/>
              <w:left w:val="single" w:sz="4" w:space="0" w:color="000000"/>
              <w:bottom w:val="single" w:sz="4" w:space="0" w:color="000000"/>
            </w:tcBorders>
            <w:shd w:val="clear" w:color="auto" w:fill="auto"/>
          </w:tcPr>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r w:rsidRPr="00951E72">
              <w:rPr>
                <w:rFonts w:ascii="Times New Roman" w:eastAsia="Times New Roman" w:hAnsi="Times New Roman" w:cs="Times New Roman"/>
                <w:b/>
                <w:sz w:val="26"/>
                <w:szCs w:val="26"/>
                <w:lang w:eastAsia="ar-SA"/>
              </w:rPr>
              <w:t>Наименование критерия</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D44FBC" w:rsidRPr="00951E72" w:rsidRDefault="00D44FBC" w:rsidP="00D44FBC">
            <w:pPr>
              <w:suppressAutoHyphens/>
              <w:spacing w:after="0" w:line="240" w:lineRule="auto"/>
              <w:jc w:val="center"/>
              <w:rPr>
                <w:rFonts w:ascii="Times New Roman" w:eastAsia="Times New Roman" w:hAnsi="Times New Roman" w:cs="Times New Roman"/>
                <w:b/>
                <w:sz w:val="24"/>
                <w:szCs w:val="24"/>
                <w:lang w:eastAsia="ar-SA"/>
              </w:rPr>
            </w:pPr>
            <w:r w:rsidRPr="00951E72">
              <w:rPr>
                <w:rFonts w:ascii="Times New Roman" w:eastAsia="Times New Roman" w:hAnsi="Times New Roman" w:cs="Times New Roman"/>
                <w:b/>
                <w:sz w:val="24"/>
                <w:szCs w:val="24"/>
                <w:lang w:eastAsia="ar-SA"/>
              </w:rPr>
              <w:t>Показатели</w:t>
            </w:r>
          </w:p>
        </w:tc>
        <w:tc>
          <w:tcPr>
            <w:tcW w:w="1560" w:type="dxa"/>
            <w:tcBorders>
              <w:top w:val="single" w:sz="4" w:space="0" w:color="000000"/>
              <w:left w:val="single" w:sz="4" w:space="0" w:color="000000"/>
              <w:bottom w:val="single" w:sz="4" w:space="0" w:color="auto"/>
              <w:right w:val="single" w:sz="4" w:space="0" w:color="000000"/>
            </w:tcBorders>
          </w:tcPr>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r w:rsidRPr="00951E72">
              <w:rPr>
                <w:rFonts w:ascii="Times New Roman" w:eastAsia="Times New Roman" w:hAnsi="Times New Roman" w:cs="Times New Roman"/>
                <w:b/>
                <w:sz w:val="26"/>
                <w:szCs w:val="26"/>
                <w:lang w:eastAsia="ar-SA"/>
              </w:rPr>
              <w:t>Баллы</w:t>
            </w:r>
          </w:p>
        </w:tc>
      </w:tr>
      <w:tr w:rsidR="00D44FBC" w:rsidRPr="00951E72" w:rsidTr="00D44FBC">
        <w:trPr>
          <w:trHeight w:val="2109"/>
        </w:trPr>
        <w:tc>
          <w:tcPr>
            <w:tcW w:w="850" w:type="dxa"/>
            <w:vMerge w:val="restart"/>
            <w:tcBorders>
              <w:top w:val="single" w:sz="4" w:space="0" w:color="000000"/>
              <w:left w:val="single" w:sz="4" w:space="0" w:color="000000"/>
            </w:tcBorders>
            <w:shd w:val="clear" w:color="auto" w:fill="auto"/>
          </w:tcPr>
          <w:p w:rsidR="00D44FBC" w:rsidRPr="00951E72" w:rsidRDefault="00D44FBC" w:rsidP="00D44FBC">
            <w:pPr>
              <w:suppressAutoHyphens/>
              <w:spacing w:after="0" w:line="240" w:lineRule="auto"/>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1.</w:t>
            </w:r>
          </w:p>
        </w:tc>
        <w:tc>
          <w:tcPr>
            <w:tcW w:w="2268" w:type="dxa"/>
            <w:vMerge w:val="restart"/>
            <w:tcBorders>
              <w:top w:val="single" w:sz="4" w:space="0" w:color="000000"/>
              <w:left w:val="single" w:sz="4" w:space="0" w:color="000000"/>
            </w:tcBorders>
            <w:shd w:val="clear" w:color="auto" w:fill="auto"/>
          </w:tcPr>
          <w:p w:rsidR="00D44FBC" w:rsidRPr="00951E72" w:rsidRDefault="00D44FBC" w:rsidP="00D44FBC">
            <w:pPr>
              <w:suppressAutoHyphens/>
              <w:spacing w:after="0" w:line="240" w:lineRule="auto"/>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Актуальность тематики, новизна исследования и краеведческий характер работы</w:t>
            </w:r>
          </w:p>
        </w:tc>
        <w:tc>
          <w:tcPr>
            <w:tcW w:w="4961" w:type="dxa"/>
            <w:tcBorders>
              <w:top w:val="single" w:sz="4" w:space="0" w:color="000000"/>
              <w:left w:val="single" w:sz="4" w:space="0" w:color="000000"/>
              <w:bottom w:val="single" w:sz="4" w:space="0" w:color="auto"/>
              <w:right w:val="single" w:sz="4" w:space="0" w:color="000000"/>
            </w:tcBorders>
            <w:shd w:val="clear" w:color="auto" w:fill="auto"/>
          </w:tcPr>
          <w:p w:rsidR="00D44FBC" w:rsidRPr="00951E72" w:rsidRDefault="00D44FBC" w:rsidP="00D44FBC">
            <w:pPr>
              <w:spacing w:after="0" w:line="240" w:lineRule="auto"/>
              <w:rPr>
                <w:rFonts w:ascii="Times New Roman" w:eastAsia="Times New Roman" w:hAnsi="Times New Roman" w:cs="Times New Roman"/>
                <w:sz w:val="24"/>
                <w:szCs w:val="24"/>
                <w:lang w:eastAsia="ar-SA"/>
              </w:rPr>
            </w:pPr>
            <w:r w:rsidRPr="00951E72">
              <w:rPr>
                <w:rFonts w:ascii="Times New Roman" w:eastAsia="Times New Roman" w:hAnsi="Times New Roman" w:cs="Times New Roman"/>
                <w:sz w:val="26"/>
                <w:szCs w:val="26"/>
                <w:lang w:eastAsia="ru-RU"/>
              </w:rPr>
              <w:t xml:space="preserve">Работа направлена на разрешение или освещение новых вопросов, ранее не поднимаемых (или </w:t>
            </w:r>
            <w:proofErr w:type="spellStart"/>
            <w:r w:rsidRPr="00951E72">
              <w:rPr>
                <w:rFonts w:ascii="Times New Roman" w:eastAsia="Times New Roman" w:hAnsi="Times New Roman" w:cs="Times New Roman"/>
                <w:sz w:val="26"/>
                <w:szCs w:val="26"/>
                <w:lang w:eastAsia="ru-RU"/>
              </w:rPr>
              <w:t>малоосвещенных</w:t>
            </w:r>
            <w:proofErr w:type="spellEnd"/>
            <w:r w:rsidRPr="00951E72">
              <w:rPr>
                <w:rFonts w:ascii="Times New Roman" w:eastAsia="Times New Roman" w:hAnsi="Times New Roman" w:cs="Times New Roman"/>
                <w:sz w:val="26"/>
                <w:szCs w:val="26"/>
                <w:lang w:eastAsia="ru-RU"/>
              </w:rPr>
              <w:t>) в краеведческой литературе. В ходе исследования получены качественно новые сведения и знания по данной тематике.</w:t>
            </w:r>
          </w:p>
        </w:tc>
        <w:tc>
          <w:tcPr>
            <w:tcW w:w="1560" w:type="dxa"/>
            <w:tcBorders>
              <w:top w:val="single" w:sz="4" w:space="0" w:color="auto"/>
              <w:left w:val="single" w:sz="4" w:space="0" w:color="000000"/>
              <w:bottom w:val="single" w:sz="4" w:space="0" w:color="auto"/>
              <w:right w:val="single" w:sz="4" w:space="0" w:color="000000"/>
            </w:tcBorders>
          </w:tcPr>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r w:rsidRPr="00951E72">
              <w:rPr>
                <w:rFonts w:ascii="Times New Roman" w:eastAsia="Times New Roman" w:hAnsi="Times New Roman" w:cs="Times New Roman"/>
                <w:b/>
                <w:sz w:val="26"/>
                <w:szCs w:val="26"/>
                <w:lang w:eastAsia="ar-SA"/>
              </w:rPr>
              <w:t>4</w:t>
            </w:r>
          </w:p>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p>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p>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p>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p>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p>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p>
        </w:tc>
      </w:tr>
      <w:tr w:rsidR="00D44FBC" w:rsidRPr="00951E72" w:rsidTr="00D44FBC">
        <w:trPr>
          <w:trHeight w:val="1021"/>
        </w:trPr>
        <w:tc>
          <w:tcPr>
            <w:tcW w:w="850" w:type="dxa"/>
            <w:vMerge/>
            <w:tcBorders>
              <w:left w:val="single" w:sz="4" w:space="0" w:color="000000"/>
            </w:tcBorders>
            <w:shd w:val="clear" w:color="auto" w:fill="auto"/>
          </w:tcPr>
          <w:p w:rsidR="00D44FBC" w:rsidRPr="00951E72" w:rsidRDefault="00D44FBC" w:rsidP="00D44FBC">
            <w:pPr>
              <w:suppressAutoHyphens/>
              <w:spacing w:after="0" w:line="240" w:lineRule="auto"/>
              <w:rPr>
                <w:rFonts w:ascii="Times New Roman" w:eastAsia="Times New Roman" w:hAnsi="Times New Roman" w:cs="Times New Roman"/>
                <w:sz w:val="26"/>
                <w:szCs w:val="26"/>
                <w:lang w:eastAsia="ar-SA"/>
              </w:rPr>
            </w:pPr>
          </w:p>
        </w:tc>
        <w:tc>
          <w:tcPr>
            <w:tcW w:w="2268" w:type="dxa"/>
            <w:vMerge/>
            <w:tcBorders>
              <w:left w:val="single" w:sz="4" w:space="0" w:color="000000"/>
            </w:tcBorders>
            <w:shd w:val="clear" w:color="auto" w:fill="auto"/>
          </w:tcPr>
          <w:p w:rsidR="00D44FBC" w:rsidRPr="00951E72" w:rsidRDefault="00D44FBC" w:rsidP="00D44FBC">
            <w:pPr>
              <w:suppressAutoHyphens/>
              <w:spacing w:after="0" w:line="240" w:lineRule="auto"/>
              <w:rPr>
                <w:rFonts w:ascii="Times New Roman" w:eastAsia="Times New Roman" w:hAnsi="Times New Roman" w:cs="Times New Roman"/>
                <w:sz w:val="26"/>
                <w:szCs w:val="26"/>
                <w:lang w:eastAsia="ar-SA"/>
              </w:rPr>
            </w:pPr>
          </w:p>
        </w:tc>
        <w:tc>
          <w:tcPr>
            <w:tcW w:w="4961" w:type="dxa"/>
            <w:tcBorders>
              <w:top w:val="single" w:sz="4" w:space="0" w:color="auto"/>
              <w:left w:val="single" w:sz="4" w:space="0" w:color="000000"/>
              <w:bottom w:val="single" w:sz="4" w:space="0" w:color="auto"/>
              <w:right w:val="single" w:sz="4" w:space="0" w:color="000000"/>
            </w:tcBorders>
            <w:shd w:val="clear" w:color="auto" w:fill="auto"/>
          </w:tcPr>
          <w:p w:rsidR="00D44FBC" w:rsidRPr="00951E72" w:rsidRDefault="00D44FBC" w:rsidP="00D44FBC">
            <w:pPr>
              <w:spacing w:after="0" w:line="240" w:lineRule="auto"/>
              <w:rPr>
                <w:rFonts w:ascii="Times New Roman" w:eastAsia="Times New Roman" w:hAnsi="Times New Roman" w:cs="Times New Roman"/>
                <w:b/>
                <w:sz w:val="26"/>
                <w:szCs w:val="26"/>
                <w:lang w:eastAsia="ar-SA"/>
              </w:rPr>
            </w:pPr>
            <w:r w:rsidRPr="00951E72">
              <w:rPr>
                <w:rFonts w:ascii="Times New Roman" w:eastAsia="Times New Roman" w:hAnsi="Times New Roman" w:cs="Times New Roman"/>
                <w:sz w:val="26"/>
                <w:szCs w:val="26"/>
                <w:lang w:eastAsia="ru-RU"/>
              </w:rPr>
              <w:t>Работа направлена на освещение новых вопросов, значительно дополняет и расширяет известные разработки. Новое представление или новое видение известной проблемы на основе анализа или обобщения.</w:t>
            </w:r>
          </w:p>
        </w:tc>
        <w:tc>
          <w:tcPr>
            <w:tcW w:w="1560" w:type="dxa"/>
            <w:tcBorders>
              <w:top w:val="single" w:sz="4" w:space="0" w:color="auto"/>
              <w:left w:val="single" w:sz="4" w:space="0" w:color="000000"/>
              <w:bottom w:val="single" w:sz="4" w:space="0" w:color="auto"/>
              <w:right w:val="single" w:sz="4" w:space="0" w:color="000000"/>
            </w:tcBorders>
          </w:tcPr>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p>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r w:rsidRPr="00951E72">
              <w:rPr>
                <w:rFonts w:ascii="Times New Roman" w:eastAsia="Times New Roman" w:hAnsi="Times New Roman" w:cs="Times New Roman"/>
                <w:b/>
                <w:sz w:val="26"/>
                <w:szCs w:val="26"/>
                <w:lang w:eastAsia="ar-SA"/>
              </w:rPr>
              <w:t>3</w:t>
            </w:r>
          </w:p>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p>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p>
        </w:tc>
      </w:tr>
      <w:tr w:rsidR="00D44FBC" w:rsidRPr="00951E72" w:rsidTr="00D44FBC">
        <w:trPr>
          <w:trHeight w:val="941"/>
        </w:trPr>
        <w:tc>
          <w:tcPr>
            <w:tcW w:w="850" w:type="dxa"/>
            <w:vMerge/>
            <w:tcBorders>
              <w:left w:val="single" w:sz="4" w:space="0" w:color="000000"/>
            </w:tcBorders>
            <w:shd w:val="clear" w:color="auto" w:fill="auto"/>
          </w:tcPr>
          <w:p w:rsidR="00D44FBC" w:rsidRPr="00951E72" w:rsidRDefault="00D44FBC" w:rsidP="00D44FBC">
            <w:pPr>
              <w:suppressAutoHyphens/>
              <w:spacing w:after="0" w:line="240" w:lineRule="auto"/>
              <w:rPr>
                <w:rFonts w:ascii="Times New Roman" w:eastAsia="Times New Roman" w:hAnsi="Times New Roman" w:cs="Times New Roman"/>
                <w:sz w:val="26"/>
                <w:szCs w:val="26"/>
                <w:lang w:eastAsia="ar-SA"/>
              </w:rPr>
            </w:pPr>
          </w:p>
        </w:tc>
        <w:tc>
          <w:tcPr>
            <w:tcW w:w="2268" w:type="dxa"/>
            <w:vMerge/>
            <w:tcBorders>
              <w:left w:val="single" w:sz="4" w:space="0" w:color="000000"/>
            </w:tcBorders>
            <w:shd w:val="clear" w:color="auto" w:fill="auto"/>
          </w:tcPr>
          <w:p w:rsidR="00D44FBC" w:rsidRPr="00951E72" w:rsidRDefault="00D44FBC" w:rsidP="00D44FBC">
            <w:pPr>
              <w:suppressAutoHyphens/>
              <w:spacing w:after="0" w:line="240" w:lineRule="auto"/>
              <w:rPr>
                <w:rFonts w:ascii="Times New Roman" w:eastAsia="Times New Roman" w:hAnsi="Times New Roman" w:cs="Times New Roman"/>
                <w:sz w:val="26"/>
                <w:szCs w:val="26"/>
                <w:lang w:eastAsia="ar-SA"/>
              </w:rPr>
            </w:pPr>
          </w:p>
        </w:tc>
        <w:tc>
          <w:tcPr>
            <w:tcW w:w="4961" w:type="dxa"/>
            <w:tcBorders>
              <w:top w:val="single" w:sz="4" w:space="0" w:color="auto"/>
              <w:left w:val="single" w:sz="4" w:space="0" w:color="000000"/>
              <w:bottom w:val="single" w:sz="4" w:space="0" w:color="auto"/>
              <w:right w:val="single" w:sz="4" w:space="0" w:color="000000"/>
            </w:tcBorders>
            <w:shd w:val="clear" w:color="auto" w:fill="auto"/>
          </w:tcPr>
          <w:p w:rsidR="00D44FBC" w:rsidRPr="00951E72" w:rsidRDefault="00D44FBC" w:rsidP="00D44FBC">
            <w:pPr>
              <w:spacing w:after="0" w:line="240" w:lineRule="auto"/>
              <w:rPr>
                <w:rFonts w:ascii="Times New Roman" w:eastAsia="Times New Roman" w:hAnsi="Times New Roman" w:cs="Times New Roman"/>
                <w:sz w:val="26"/>
                <w:szCs w:val="26"/>
                <w:lang w:eastAsia="ru-RU"/>
              </w:rPr>
            </w:pPr>
            <w:r w:rsidRPr="00951E72">
              <w:rPr>
                <w:rFonts w:ascii="Times New Roman" w:eastAsia="Times New Roman" w:hAnsi="Times New Roman" w:cs="Times New Roman"/>
                <w:sz w:val="26"/>
                <w:szCs w:val="26"/>
                <w:lang w:eastAsia="ru-RU"/>
              </w:rPr>
              <w:t>Работа повторяет известные исследования, но отдельные аспекты  интересны  для рассмотрения.</w:t>
            </w:r>
          </w:p>
        </w:tc>
        <w:tc>
          <w:tcPr>
            <w:tcW w:w="1560" w:type="dxa"/>
            <w:tcBorders>
              <w:top w:val="single" w:sz="4" w:space="0" w:color="auto"/>
              <w:left w:val="single" w:sz="4" w:space="0" w:color="000000"/>
              <w:bottom w:val="single" w:sz="4" w:space="0" w:color="auto"/>
              <w:right w:val="single" w:sz="4" w:space="0" w:color="000000"/>
            </w:tcBorders>
          </w:tcPr>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p>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r w:rsidRPr="00951E72">
              <w:rPr>
                <w:rFonts w:ascii="Times New Roman" w:eastAsia="Times New Roman" w:hAnsi="Times New Roman" w:cs="Times New Roman"/>
                <w:b/>
                <w:sz w:val="26"/>
                <w:szCs w:val="26"/>
                <w:lang w:eastAsia="ar-SA"/>
              </w:rPr>
              <w:t>2</w:t>
            </w:r>
          </w:p>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p>
        </w:tc>
      </w:tr>
      <w:tr w:rsidR="00D44FBC" w:rsidRPr="00951E72" w:rsidTr="00D44FBC">
        <w:trPr>
          <w:trHeight w:val="1003"/>
        </w:trPr>
        <w:tc>
          <w:tcPr>
            <w:tcW w:w="850" w:type="dxa"/>
            <w:vMerge/>
            <w:tcBorders>
              <w:left w:val="single" w:sz="4" w:space="0" w:color="000000"/>
              <w:bottom w:val="single" w:sz="4" w:space="0" w:color="000000"/>
            </w:tcBorders>
            <w:shd w:val="clear" w:color="auto" w:fill="auto"/>
          </w:tcPr>
          <w:p w:rsidR="00D44FBC" w:rsidRPr="00951E72" w:rsidRDefault="00D44FBC" w:rsidP="00D44FBC">
            <w:pPr>
              <w:suppressAutoHyphens/>
              <w:spacing w:after="0" w:line="240" w:lineRule="auto"/>
              <w:rPr>
                <w:rFonts w:ascii="Times New Roman" w:eastAsia="Times New Roman" w:hAnsi="Times New Roman" w:cs="Times New Roman"/>
                <w:sz w:val="26"/>
                <w:szCs w:val="26"/>
                <w:lang w:eastAsia="ar-SA"/>
              </w:rPr>
            </w:pPr>
          </w:p>
        </w:tc>
        <w:tc>
          <w:tcPr>
            <w:tcW w:w="2268" w:type="dxa"/>
            <w:vMerge/>
            <w:tcBorders>
              <w:left w:val="single" w:sz="4" w:space="0" w:color="000000"/>
              <w:bottom w:val="single" w:sz="4" w:space="0" w:color="000000"/>
            </w:tcBorders>
            <w:shd w:val="clear" w:color="auto" w:fill="auto"/>
          </w:tcPr>
          <w:p w:rsidR="00D44FBC" w:rsidRPr="00951E72" w:rsidRDefault="00D44FBC" w:rsidP="00D44FBC">
            <w:pPr>
              <w:suppressAutoHyphens/>
              <w:spacing w:after="0" w:line="240" w:lineRule="auto"/>
              <w:rPr>
                <w:rFonts w:ascii="Times New Roman" w:eastAsia="Times New Roman" w:hAnsi="Times New Roman" w:cs="Times New Roman"/>
                <w:sz w:val="26"/>
                <w:szCs w:val="26"/>
                <w:lang w:eastAsia="ar-SA"/>
              </w:rPr>
            </w:pPr>
          </w:p>
        </w:tc>
        <w:tc>
          <w:tcPr>
            <w:tcW w:w="4961" w:type="dxa"/>
            <w:tcBorders>
              <w:top w:val="single" w:sz="4" w:space="0" w:color="auto"/>
              <w:left w:val="single" w:sz="4" w:space="0" w:color="000000"/>
              <w:bottom w:val="single" w:sz="4" w:space="0" w:color="000000"/>
              <w:right w:val="single" w:sz="4" w:space="0" w:color="000000"/>
            </w:tcBorders>
            <w:shd w:val="clear" w:color="auto" w:fill="auto"/>
          </w:tcPr>
          <w:p w:rsidR="00D44FBC" w:rsidRPr="00951E72" w:rsidRDefault="00D44FBC" w:rsidP="00D44FBC">
            <w:pPr>
              <w:spacing w:after="0" w:line="240" w:lineRule="auto"/>
              <w:rPr>
                <w:rFonts w:ascii="Times New Roman" w:eastAsia="Times New Roman" w:hAnsi="Times New Roman" w:cs="Times New Roman"/>
                <w:sz w:val="26"/>
                <w:szCs w:val="26"/>
                <w:lang w:eastAsia="ru-RU"/>
              </w:rPr>
            </w:pPr>
            <w:r w:rsidRPr="00951E72">
              <w:rPr>
                <w:rFonts w:ascii="Times New Roman" w:hAnsi="Times New Roman" w:cs="Times New Roman"/>
                <w:sz w:val="26"/>
                <w:szCs w:val="26"/>
              </w:rPr>
              <w:t xml:space="preserve">Работа </w:t>
            </w:r>
            <w:r>
              <w:rPr>
                <w:rFonts w:ascii="Times New Roman" w:hAnsi="Times New Roman" w:cs="Times New Roman"/>
                <w:sz w:val="26"/>
                <w:szCs w:val="26"/>
              </w:rPr>
              <w:t>в форме реферата</w:t>
            </w:r>
            <w:r w:rsidRPr="00951E72">
              <w:rPr>
                <w:rFonts w:ascii="Times New Roman" w:hAnsi="Times New Roman" w:cs="Times New Roman"/>
                <w:sz w:val="26"/>
                <w:szCs w:val="26"/>
              </w:rPr>
              <w:t>.</w:t>
            </w:r>
          </w:p>
        </w:tc>
        <w:tc>
          <w:tcPr>
            <w:tcW w:w="1560" w:type="dxa"/>
            <w:tcBorders>
              <w:top w:val="single" w:sz="4" w:space="0" w:color="auto"/>
              <w:left w:val="single" w:sz="4" w:space="0" w:color="000000"/>
              <w:bottom w:val="single" w:sz="4" w:space="0" w:color="000000"/>
              <w:right w:val="single" w:sz="4" w:space="0" w:color="000000"/>
            </w:tcBorders>
          </w:tcPr>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p>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r w:rsidRPr="00951E72">
              <w:rPr>
                <w:rFonts w:ascii="Times New Roman" w:eastAsia="Times New Roman" w:hAnsi="Times New Roman" w:cs="Times New Roman"/>
                <w:b/>
                <w:sz w:val="26"/>
                <w:szCs w:val="26"/>
                <w:lang w:eastAsia="ar-SA"/>
              </w:rPr>
              <w:t>1</w:t>
            </w:r>
          </w:p>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p>
        </w:tc>
      </w:tr>
      <w:tr w:rsidR="00D44FBC" w:rsidRPr="00951E72" w:rsidTr="00D44FBC">
        <w:trPr>
          <w:trHeight w:val="1485"/>
        </w:trPr>
        <w:tc>
          <w:tcPr>
            <w:tcW w:w="850" w:type="dxa"/>
            <w:vMerge w:val="restart"/>
            <w:tcBorders>
              <w:top w:val="single" w:sz="4" w:space="0" w:color="000000"/>
              <w:left w:val="single" w:sz="4" w:space="0" w:color="000000"/>
            </w:tcBorders>
            <w:shd w:val="clear" w:color="auto" w:fill="auto"/>
          </w:tcPr>
          <w:p w:rsidR="00D44FBC" w:rsidRPr="00951E72" w:rsidRDefault="00D44FBC" w:rsidP="00D44FBC">
            <w:pPr>
              <w:suppressAutoHyphens/>
              <w:spacing w:after="0" w:line="240" w:lineRule="auto"/>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2.</w:t>
            </w:r>
          </w:p>
        </w:tc>
        <w:tc>
          <w:tcPr>
            <w:tcW w:w="2268" w:type="dxa"/>
            <w:vMerge w:val="restart"/>
            <w:tcBorders>
              <w:top w:val="single" w:sz="4" w:space="0" w:color="000000"/>
              <w:left w:val="single" w:sz="4" w:space="0" w:color="000000"/>
            </w:tcBorders>
            <w:shd w:val="clear" w:color="auto" w:fill="auto"/>
          </w:tcPr>
          <w:p w:rsidR="00D44FBC" w:rsidRPr="00951E72" w:rsidRDefault="00D44FBC" w:rsidP="00D44FBC">
            <w:pPr>
              <w:suppressAutoHyphens/>
              <w:spacing w:after="0" w:line="240" w:lineRule="auto"/>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Историография, источники, экспериментальные данные</w:t>
            </w:r>
          </w:p>
        </w:tc>
        <w:tc>
          <w:tcPr>
            <w:tcW w:w="4961" w:type="dxa"/>
            <w:tcBorders>
              <w:top w:val="single" w:sz="4" w:space="0" w:color="000000"/>
              <w:left w:val="single" w:sz="4" w:space="0" w:color="000000"/>
              <w:bottom w:val="single" w:sz="4" w:space="0" w:color="auto"/>
              <w:right w:val="single" w:sz="4" w:space="0" w:color="000000"/>
            </w:tcBorders>
            <w:shd w:val="clear" w:color="auto" w:fill="auto"/>
          </w:tcPr>
          <w:p w:rsidR="00D44FBC" w:rsidRPr="00951E72" w:rsidRDefault="00D44FBC" w:rsidP="00D44FBC">
            <w:pPr>
              <w:spacing w:after="0" w:line="240" w:lineRule="auto"/>
              <w:rPr>
                <w:rFonts w:ascii="Times New Roman" w:eastAsia="Times New Roman" w:hAnsi="Times New Roman" w:cs="Times New Roman"/>
                <w:sz w:val="24"/>
                <w:szCs w:val="24"/>
                <w:lang w:eastAsia="ar-SA"/>
              </w:rPr>
            </w:pPr>
            <w:r w:rsidRPr="00951E72">
              <w:rPr>
                <w:rFonts w:ascii="Times New Roman" w:eastAsia="Times New Roman" w:hAnsi="Times New Roman" w:cs="Times New Roman"/>
                <w:sz w:val="26"/>
                <w:szCs w:val="26"/>
                <w:lang w:eastAsia="ru-RU"/>
              </w:rPr>
              <w:t>Библиография представлена достаточно полно, соответствует замыслу работы, использованы монографии, труды, представлены цитаты, имеются ссылки, соблюдены требования к перечню.</w:t>
            </w:r>
          </w:p>
        </w:tc>
        <w:tc>
          <w:tcPr>
            <w:tcW w:w="1560" w:type="dxa"/>
            <w:tcBorders>
              <w:top w:val="single" w:sz="4" w:space="0" w:color="000000"/>
              <w:left w:val="single" w:sz="4" w:space="0" w:color="000000"/>
              <w:bottom w:val="single" w:sz="4" w:space="0" w:color="auto"/>
              <w:right w:val="single" w:sz="4" w:space="0" w:color="000000"/>
            </w:tcBorders>
          </w:tcPr>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r w:rsidRPr="00951E72">
              <w:rPr>
                <w:rFonts w:ascii="Times New Roman" w:eastAsia="Times New Roman" w:hAnsi="Times New Roman" w:cs="Times New Roman"/>
                <w:b/>
                <w:sz w:val="26"/>
                <w:szCs w:val="26"/>
                <w:lang w:eastAsia="ar-SA"/>
              </w:rPr>
              <w:t>4</w:t>
            </w:r>
          </w:p>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p>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p>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p>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p>
        </w:tc>
      </w:tr>
      <w:tr w:rsidR="00D44FBC" w:rsidRPr="00951E72" w:rsidTr="00D44FBC">
        <w:trPr>
          <w:trHeight w:val="873"/>
        </w:trPr>
        <w:tc>
          <w:tcPr>
            <w:tcW w:w="850" w:type="dxa"/>
            <w:vMerge/>
            <w:tcBorders>
              <w:left w:val="single" w:sz="4" w:space="0" w:color="000000"/>
            </w:tcBorders>
            <w:shd w:val="clear" w:color="auto" w:fill="auto"/>
          </w:tcPr>
          <w:p w:rsidR="00D44FBC" w:rsidRPr="00951E72" w:rsidRDefault="00D44FBC" w:rsidP="00D44FBC">
            <w:pPr>
              <w:suppressAutoHyphens/>
              <w:spacing w:after="0" w:line="240" w:lineRule="auto"/>
              <w:rPr>
                <w:rFonts w:ascii="Times New Roman" w:eastAsia="Times New Roman" w:hAnsi="Times New Roman" w:cs="Times New Roman"/>
                <w:sz w:val="26"/>
                <w:szCs w:val="26"/>
                <w:lang w:eastAsia="ar-SA"/>
              </w:rPr>
            </w:pPr>
          </w:p>
        </w:tc>
        <w:tc>
          <w:tcPr>
            <w:tcW w:w="2268" w:type="dxa"/>
            <w:vMerge/>
            <w:tcBorders>
              <w:left w:val="single" w:sz="4" w:space="0" w:color="000000"/>
            </w:tcBorders>
            <w:shd w:val="clear" w:color="auto" w:fill="auto"/>
          </w:tcPr>
          <w:p w:rsidR="00D44FBC" w:rsidRPr="00951E72" w:rsidRDefault="00D44FBC" w:rsidP="00D44FBC">
            <w:pPr>
              <w:suppressAutoHyphens/>
              <w:spacing w:after="0" w:line="240" w:lineRule="auto"/>
              <w:rPr>
                <w:rFonts w:ascii="Times New Roman" w:eastAsia="Times New Roman" w:hAnsi="Times New Roman" w:cs="Times New Roman"/>
                <w:sz w:val="26"/>
                <w:szCs w:val="26"/>
                <w:lang w:eastAsia="ar-SA"/>
              </w:rPr>
            </w:pPr>
          </w:p>
        </w:tc>
        <w:tc>
          <w:tcPr>
            <w:tcW w:w="4961" w:type="dxa"/>
            <w:tcBorders>
              <w:top w:val="single" w:sz="4" w:space="0" w:color="auto"/>
              <w:left w:val="single" w:sz="4" w:space="0" w:color="000000"/>
              <w:bottom w:val="single" w:sz="4" w:space="0" w:color="auto"/>
              <w:right w:val="single" w:sz="4" w:space="0" w:color="000000"/>
            </w:tcBorders>
            <w:shd w:val="clear" w:color="auto" w:fill="auto"/>
          </w:tcPr>
          <w:p w:rsidR="00D44FBC" w:rsidRDefault="00D44FBC" w:rsidP="00D44FBC">
            <w:pPr>
              <w:suppressAutoHyphens/>
              <w:spacing w:after="0" w:line="240" w:lineRule="auto"/>
              <w:rPr>
                <w:rFonts w:ascii="Times New Roman" w:eastAsia="Times New Roman" w:hAnsi="Times New Roman" w:cs="Times New Roman"/>
                <w:sz w:val="26"/>
                <w:szCs w:val="26"/>
                <w:lang w:eastAsia="ru-RU"/>
              </w:rPr>
            </w:pPr>
          </w:p>
          <w:p w:rsidR="00D44FBC" w:rsidRPr="00951E72" w:rsidRDefault="00D44FBC" w:rsidP="00D44FBC">
            <w:pPr>
              <w:suppressAutoHyphens/>
              <w:spacing w:after="0" w:line="240" w:lineRule="auto"/>
              <w:rPr>
                <w:rFonts w:ascii="Times New Roman" w:eastAsia="Times New Roman" w:hAnsi="Times New Roman" w:cs="Times New Roman"/>
                <w:sz w:val="26"/>
                <w:szCs w:val="26"/>
                <w:lang w:eastAsia="ru-RU"/>
              </w:rPr>
            </w:pPr>
            <w:r w:rsidRPr="00951E72">
              <w:rPr>
                <w:rFonts w:ascii="Times New Roman" w:eastAsia="Times New Roman" w:hAnsi="Times New Roman" w:cs="Times New Roman"/>
                <w:sz w:val="26"/>
                <w:szCs w:val="26"/>
                <w:lang w:eastAsia="ru-RU"/>
              </w:rPr>
              <w:t>Библиография представлена достаточно полно. Имеются ссылки, соблюдены требования к перечню.</w:t>
            </w:r>
          </w:p>
        </w:tc>
        <w:tc>
          <w:tcPr>
            <w:tcW w:w="1560" w:type="dxa"/>
            <w:tcBorders>
              <w:top w:val="single" w:sz="4" w:space="0" w:color="auto"/>
              <w:left w:val="single" w:sz="4" w:space="0" w:color="000000"/>
              <w:bottom w:val="single" w:sz="4" w:space="0" w:color="auto"/>
              <w:right w:val="single" w:sz="4" w:space="0" w:color="000000"/>
            </w:tcBorders>
          </w:tcPr>
          <w:p w:rsidR="00D44FBC" w:rsidRDefault="00D44FBC" w:rsidP="00D44FBC">
            <w:pPr>
              <w:suppressAutoHyphens/>
              <w:spacing w:after="0" w:line="240" w:lineRule="auto"/>
              <w:jc w:val="center"/>
              <w:rPr>
                <w:rFonts w:ascii="Times New Roman" w:eastAsia="Times New Roman" w:hAnsi="Times New Roman" w:cs="Times New Roman"/>
                <w:b/>
                <w:sz w:val="26"/>
                <w:szCs w:val="26"/>
                <w:lang w:eastAsia="ar-SA"/>
              </w:rPr>
            </w:pPr>
          </w:p>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r w:rsidRPr="00951E72">
              <w:rPr>
                <w:rFonts w:ascii="Times New Roman" w:eastAsia="Times New Roman" w:hAnsi="Times New Roman" w:cs="Times New Roman"/>
                <w:b/>
                <w:sz w:val="26"/>
                <w:szCs w:val="26"/>
                <w:lang w:eastAsia="ar-SA"/>
              </w:rPr>
              <w:t>3</w:t>
            </w:r>
          </w:p>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p>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p>
        </w:tc>
      </w:tr>
      <w:tr w:rsidR="00D44FBC" w:rsidRPr="00951E72" w:rsidTr="00D44FBC">
        <w:trPr>
          <w:trHeight w:val="880"/>
        </w:trPr>
        <w:tc>
          <w:tcPr>
            <w:tcW w:w="850" w:type="dxa"/>
            <w:vMerge/>
            <w:tcBorders>
              <w:left w:val="single" w:sz="4" w:space="0" w:color="000000"/>
            </w:tcBorders>
            <w:shd w:val="clear" w:color="auto" w:fill="auto"/>
          </w:tcPr>
          <w:p w:rsidR="00D44FBC" w:rsidRPr="00951E72" w:rsidRDefault="00D44FBC" w:rsidP="00D44FBC">
            <w:pPr>
              <w:suppressAutoHyphens/>
              <w:spacing w:after="0" w:line="240" w:lineRule="auto"/>
              <w:rPr>
                <w:rFonts w:ascii="Times New Roman" w:eastAsia="Times New Roman" w:hAnsi="Times New Roman" w:cs="Times New Roman"/>
                <w:sz w:val="26"/>
                <w:szCs w:val="26"/>
                <w:lang w:eastAsia="ar-SA"/>
              </w:rPr>
            </w:pPr>
          </w:p>
        </w:tc>
        <w:tc>
          <w:tcPr>
            <w:tcW w:w="2268" w:type="dxa"/>
            <w:vMerge/>
            <w:tcBorders>
              <w:left w:val="single" w:sz="4" w:space="0" w:color="000000"/>
            </w:tcBorders>
            <w:shd w:val="clear" w:color="auto" w:fill="auto"/>
          </w:tcPr>
          <w:p w:rsidR="00D44FBC" w:rsidRPr="00951E72" w:rsidRDefault="00D44FBC" w:rsidP="00D44FBC">
            <w:pPr>
              <w:suppressAutoHyphens/>
              <w:spacing w:after="0" w:line="240" w:lineRule="auto"/>
              <w:rPr>
                <w:rFonts w:ascii="Times New Roman" w:eastAsia="Times New Roman" w:hAnsi="Times New Roman" w:cs="Times New Roman"/>
                <w:sz w:val="26"/>
                <w:szCs w:val="26"/>
                <w:lang w:eastAsia="ar-SA"/>
              </w:rPr>
            </w:pPr>
          </w:p>
        </w:tc>
        <w:tc>
          <w:tcPr>
            <w:tcW w:w="4961" w:type="dxa"/>
            <w:tcBorders>
              <w:top w:val="single" w:sz="4" w:space="0" w:color="auto"/>
              <w:left w:val="single" w:sz="4" w:space="0" w:color="000000"/>
              <w:bottom w:val="single" w:sz="4" w:space="0" w:color="auto"/>
              <w:right w:val="single" w:sz="4" w:space="0" w:color="000000"/>
            </w:tcBorders>
            <w:shd w:val="clear" w:color="auto" w:fill="auto"/>
          </w:tcPr>
          <w:p w:rsidR="00D44FBC" w:rsidRDefault="00D44FBC" w:rsidP="00D44FBC">
            <w:pPr>
              <w:suppressAutoHyphens/>
              <w:spacing w:after="0" w:line="240" w:lineRule="auto"/>
              <w:rPr>
                <w:rFonts w:ascii="Times New Roman" w:eastAsia="Times New Roman" w:hAnsi="Times New Roman" w:cs="Times New Roman"/>
                <w:sz w:val="26"/>
                <w:szCs w:val="26"/>
                <w:lang w:eastAsia="ru-RU"/>
              </w:rPr>
            </w:pPr>
          </w:p>
          <w:p w:rsidR="00D44FBC" w:rsidRPr="00951E72" w:rsidRDefault="00D44FBC" w:rsidP="00D44FBC">
            <w:pPr>
              <w:suppressAutoHyphens/>
              <w:spacing w:after="0" w:line="240" w:lineRule="auto"/>
              <w:rPr>
                <w:rFonts w:ascii="Times New Roman" w:eastAsia="Times New Roman" w:hAnsi="Times New Roman" w:cs="Times New Roman"/>
                <w:sz w:val="26"/>
                <w:szCs w:val="26"/>
                <w:lang w:eastAsia="ru-RU"/>
              </w:rPr>
            </w:pPr>
            <w:r w:rsidRPr="00951E72">
              <w:rPr>
                <w:rFonts w:ascii="Times New Roman" w:eastAsia="Times New Roman" w:hAnsi="Times New Roman" w:cs="Times New Roman"/>
                <w:sz w:val="26"/>
                <w:szCs w:val="26"/>
                <w:lang w:eastAsia="ru-RU"/>
              </w:rPr>
              <w:t>Число источников ограничено. Имеются ссылки, соблюдены требования к перечню.</w:t>
            </w:r>
          </w:p>
        </w:tc>
        <w:tc>
          <w:tcPr>
            <w:tcW w:w="1560" w:type="dxa"/>
            <w:tcBorders>
              <w:top w:val="single" w:sz="4" w:space="0" w:color="auto"/>
              <w:left w:val="single" w:sz="4" w:space="0" w:color="000000"/>
              <w:bottom w:val="single" w:sz="4" w:space="0" w:color="auto"/>
              <w:right w:val="single" w:sz="4" w:space="0" w:color="000000"/>
            </w:tcBorders>
          </w:tcPr>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p>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r w:rsidRPr="00951E72">
              <w:rPr>
                <w:rFonts w:ascii="Times New Roman" w:eastAsia="Times New Roman" w:hAnsi="Times New Roman" w:cs="Times New Roman"/>
                <w:b/>
                <w:sz w:val="26"/>
                <w:szCs w:val="26"/>
                <w:lang w:eastAsia="ar-SA"/>
              </w:rPr>
              <w:t>2</w:t>
            </w:r>
          </w:p>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p>
        </w:tc>
      </w:tr>
      <w:tr w:rsidR="00D44FBC" w:rsidRPr="00951E72" w:rsidTr="00D44FBC">
        <w:trPr>
          <w:trHeight w:val="1202"/>
        </w:trPr>
        <w:tc>
          <w:tcPr>
            <w:tcW w:w="850" w:type="dxa"/>
            <w:vMerge/>
            <w:tcBorders>
              <w:left w:val="single" w:sz="4" w:space="0" w:color="000000"/>
              <w:bottom w:val="single" w:sz="4" w:space="0" w:color="000000"/>
            </w:tcBorders>
            <w:shd w:val="clear" w:color="auto" w:fill="auto"/>
          </w:tcPr>
          <w:p w:rsidR="00D44FBC" w:rsidRPr="00951E72" w:rsidRDefault="00D44FBC" w:rsidP="00D44FBC">
            <w:pPr>
              <w:suppressAutoHyphens/>
              <w:spacing w:after="0" w:line="240" w:lineRule="auto"/>
              <w:rPr>
                <w:rFonts w:ascii="Times New Roman" w:eastAsia="Times New Roman" w:hAnsi="Times New Roman" w:cs="Times New Roman"/>
                <w:sz w:val="26"/>
                <w:szCs w:val="26"/>
                <w:lang w:eastAsia="ar-SA"/>
              </w:rPr>
            </w:pPr>
          </w:p>
        </w:tc>
        <w:tc>
          <w:tcPr>
            <w:tcW w:w="2268" w:type="dxa"/>
            <w:vMerge/>
            <w:tcBorders>
              <w:left w:val="single" w:sz="4" w:space="0" w:color="000000"/>
              <w:bottom w:val="single" w:sz="4" w:space="0" w:color="000000"/>
            </w:tcBorders>
            <w:shd w:val="clear" w:color="auto" w:fill="auto"/>
          </w:tcPr>
          <w:p w:rsidR="00D44FBC" w:rsidRPr="00951E72" w:rsidRDefault="00D44FBC" w:rsidP="00D44FBC">
            <w:pPr>
              <w:suppressAutoHyphens/>
              <w:spacing w:after="0" w:line="240" w:lineRule="auto"/>
              <w:rPr>
                <w:rFonts w:ascii="Times New Roman" w:eastAsia="Times New Roman" w:hAnsi="Times New Roman" w:cs="Times New Roman"/>
                <w:sz w:val="26"/>
                <w:szCs w:val="26"/>
                <w:lang w:eastAsia="ar-SA"/>
              </w:rPr>
            </w:pPr>
          </w:p>
        </w:tc>
        <w:tc>
          <w:tcPr>
            <w:tcW w:w="4961" w:type="dxa"/>
            <w:tcBorders>
              <w:top w:val="single" w:sz="4" w:space="0" w:color="auto"/>
              <w:left w:val="single" w:sz="4" w:space="0" w:color="000000"/>
              <w:bottom w:val="single" w:sz="4" w:space="0" w:color="000000"/>
              <w:right w:val="single" w:sz="4" w:space="0" w:color="000000"/>
            </w:tcBorders>
            <w:shd w:val="clear" w:color="auto" w:fill="auto"/>
          </w:tcPr>
          <w:p w:rsidR="00D44FBC" w:rsidRPr="00951E72" w:rsidRDefault="00D44FBC" w:rsidP="00D44FBC">
            <w:pPr>
              <w:suppressAutoHyphens/>
              <w:spacing w:after="0" w:line="240" w:lineRule="auto"/>
              <w:rPr>
                <w:rFonts w:ascii="Times New Roman" w:eastAsia="Times New Roman" w:hAnsi="Times New Roman" w:cs="Times New Roman"/>
                <w:b/>
                <w:sz w:val="26"/>
                <w:szCs w:val="26"/>
                <w:lang w:eastAsia="ar-SA"/>
              </w:rPr>
            </w:pPr>
            <w:r w:rsidRPr="00951E72">
              <w:rPr>
                <w:rFonts w:ascii="Times New Roman" w:eastAsia="Times New Roman" w:hAnsi="Times New Roman" w:cs="Times New Roman"/>
                <w:sz w:val="26"/>
                <w:szCs w:val="26"/>
                <w:lang w:eastAsia="ru-RU"/>
              </w:rPr>
              <w:t>Число источников ограничено, в тексте мало или совсем нет ссылок.</w:t>
            </w:r>
          </w:p>
        </w:tc>
        <w:tc>
          <w:tcPr>
            <w:tcW w:w="1560" w:type="dxa"/>
            <w:tcBorders>
              <w:top w:val="single" w:sz="4" w:space="0" w:color="auto"/>
              <w:left w:val="single" w:sz="4" w:space="0" w:color="000000"/>
              <w:bottom w:val="single" w:sz="4" w:space="0" w:color="000000"/>
              <w:right w:val="single" w:sz="4" w:space="0" w:color="000000"/>
            </w:tcBorders>
          </w:tcPr>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p>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r w:rsidRPr="00951E72">
              <w:rPr>
                <w:rFonts w:ascii="Times New Roman" w:eastAsia="Times New Roman" w:hAnsi="Times New Roman" w:cs="Times New Roman"/>
                <w:b/>
                <w:sz w:val="26"/>
                <w:szCs w:val="26"/>
                <w:lang w:eastAsia="ar-SA"/>
              </w:rPr>
              <w:t>1</w:t>
            </w:r>
          </w:p>
        </w:tc>
      </w:tr>
      <w:tr w:rsidR="00D44FBC" w:rsidRPr="00951E72" w:rsidTr="00D44FBC">
        <w:trPr>
          <w:trHeight w:val="2177"/>
        </w:trPr>
        <w:tc>
          <w:tcPr>
            <w:tcW w:w="850" w:type="dxa"/>
            <w:vMerge w:val="restart"/>
            <w:tcBorders>
              <w:top w:val="single" w:sz="4" w:space="0" w:color="000000"/>
              <w:left w:val="single" w:sz="4" w:space="0" w:color="000000"/>
            </w:tcBorders>
            <w:shd w:val="clear" w:color="auto" w:fill="auto"/>
          </w:tcPr>
          <w:p w:rsidR="00D44FBC" w:rsidRDefault="00D44FBC" w:rsidP="00D44FBC">
            <w:pPr>
              <w:suppressAutoHyphens/>
              <w:spacing w:after="0" w:line="240" w:lineRule="auto"/>
              <w:rPr>
                <w:rFonts w:ascii="Times New Roman" w:eastAsia="Times New Roman" w:hAnsi="Times New Roman" w:cs="Times New Roman"/>
                <w:sz w:val="26"/>
                <w:szCs w:val="26"/>
                <w:lang w:eastAsia="ar-SA"/>
              </w:rPr>
            </w:pPr>
          </w:p>
          <w:p w:rsidR="00D44FBC" w:rsidRDefault="00D44FBC" w:rsidP="00D44FBC">
            <w:pPr>
              <w:suppressAutoHyphens/>
              <w:spacing w:after="0" w:line="240" w:lineRule="auto"/>
              <w:rPr>
                <w:rFonts w:ascii="Times New Roman" w:eastAsia="Times New Roman" w:hAnsi="Times New Roman" w:cs="Times New Roman"/>
                <w:sz w:val="26"/>
                <w:szCs w:val="26"/>
                <w:lang w:eastAsia="ar-SA"/>
              </w:rPr>
            </w:pPr>
          </w:p>
          <w:p w:rsidR="00D44FBC" w:rsidRPr="00951E72" w:rsidRDefault="00D44FBC" w:rsidP="00D44FBC">
            <w:pPr>
              <w:suppressAutoHyphens/>
              <w:spacing w:after="0" w:line="240" w:lineRule="auto"/>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3.</w:t>
            </w:r>
          </w:p>
        </w:tc>
        <w:tc>
          <w:tcPr>
            <w:tcW w:w="2268" w:type="dxa"/>
            <w:vMerge w:val="restart"/>
            <w:tcBorders>
              <w:top w:val="single" w:sz="4" w:space="0" w:color="000000"/>
              <w:left w:val="single" w:sz="4" w:space="0" w:color="000000"/>
            </w:tcBorders>
            <w:shd w:val="clear" w:color="auto" w:fill="auto"/>
          </w:tcPr>
          <w:p w:rsidR="00D44FBC" w:rsidRDefault="00D44FBC" w:rsidP="00D44FBC">
            <w:pPr>
              <w:suppressAutoHyphens/>
              <w:spacing w:after="0" w:line="240" w:lineRule="auto"/>
              <w:rPr>
                <w:rFonts w:ascii="Times New Roman" w:eastAsia="Times New Roman" w:hAnsi="Times New Roman" w:cs="Times New Roman"/>
                <w:sz w:val="26"/>
                <w:szCs w:val="26"/>
                <w:lang w:eastAsia="ar-SA"/>
              </w:rPr>
            </w:pPr>
          </w:p>
          <w:p w:rsidR="00D44FBC" w:rsidRDefault="00D44FBC" w:rsidP="00D44FBC">
            <w:pPr>
              <w:suppressAutoHyphens/>
              <w:spacing w:after="0" w:line="240" w:lineRule="auto"/>
              <w:rPr>
                <w:rFonts w:ascii="Times New Roman" w:eastAsia="Times New Roman" w:hAnsi="Times New Roman" w:cs="Times New Roman"/>
                <w:sz w:val="26"/>
                <w:szCs w:val="26"/>
                <w:lang w:eastAsia="ar-SA"/>
              </w:rPr>
            </w:pPr>
          </w:p>
          <w:p w:rsidR="00D44FBC" w:rsidRPr="00951E72" w:rsidRDefault="00D44FBC" w:rsidP="00D44FBC">
            <w:pPr>
              <w:suppressAutoHyphens/>
              <w:spacing w:after="0" w:line="240" w:lineRule="auto"/>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Соблюдение требований к  оформлению работы</w:t>
            </w:r>
          </w:p>
        </w:tc>
        <w:tc>
          <w:tcPr>
            <w:tcW w:w="4961" w:type="dxa"/>
            <w:tcBorders>
              <w:top w:val="single" w:sz="4" w:space="0" w:color="000000"/>
              <w:left w:val="single" w:sz="4" w:space="0" w:color="000000"/>
              <w:bottom w:val="single" w:sz="4" w:space="0" w:color="auto"/>
              <w:right w:val="single" w:sz="4" w:space="0" w:color="000000"/>
            </w:tcBorders>
            <w:shd w:val="clear" w:color="auto" w:fill="auto"/>
          </w:tcPr>
          <w:p w:rsidR="00D44FBC" w:rsidRDefault="00D44FBC" w:rsidP="00D44FBC">
            <w:pPr>
              <w:pStyle w:val="aa"/>
              <w:shd w:val="clear" w:color="auto" w:fill="FFFFFF"/>
              <w:spacing w:before="150" w:after="225"/>
              <w:rPr>
                <w:sz w:val="26"/>
                <w:szCs w:val="26"/>
              </w:rPr>
            </w:pPr>
          </w:p>
          <w:p w:rsidR="00D44FBC" w:rsidRPr="00951E72" w:rsidRDefault="00D44FBC" w:rsidP="00D44FBC">
            <w:pPr>
              <w:pStyle w:val="aa"/>
              <w:shd w:val="clear" w:color="auto" w:fill="FFFFFF"/>
              <w:spacing w:before="150" w:after="225"/>
              <w:rPr>
                <w:lang w:eastAsia="ar-SA"/>
              </w:rPr>
            </w:pPr>
            <w:r w:rsidRPr="00951E72">
              <w:rPr>
                <w:sz w:val="26"/>
                <w:szCs w:val="26"/>
              </w:rPr>
              <w:t xml:space="preserve">Работа имеет чёткую структуру, имеется титульный лист, введение, обозначена цель, выдержана логика построения, </w:t>
            </w:r>
            <w:r w:rsidRPr="00951E72">
              <w:rPr>
                <w:color w:val="1E6FA2"/>
                <w:sz w:val="26"/>
                <w:szCs w:val="26"/>
              </w:rPr>
              <w:t xml:space="preserve"> </w:t>
            </w:r>
            <w:r w:rsidRPr="00951E72">
              <w:rPr>
                <w:sz w:val="26"/>
                <w:szCs w:val="26"/>
              </w:rPr>
              <w:t>правильно оформленный список литературы, корректно сделанные ссылки и содержание (оглавление).</w:t>
            </w:r>
          </w:p>
        </w:tc>
        <w:tc>
          <w:tcPr>
            <w:tcW w:w="1560" w:type="dxa"/>
            <w:tcBorders>
              <w:top w:val="single" w:sz="4" w:space="0" w:color="000000"/>
              <w:left w:val="single" w:sz="4" w:space="0" w:color="000000"/>
              <w:bottom w:val="single" w:sz="4" w:space="0" w:color="auto"/>
              <w:right w:val="single" w:sz="4" w:space="0" w:color="000000"/>
            </w:tcBorders>
          </w:tcPr>
          <w:p w:rsidR="00D44FBC" w:rsidRDefault="00D44FBC" w:rsidP="00D44FBC">
            <w:pPr>
              <w:suppressAutoHyphens/>
              <w:spacing w:after="0" w:line="240" w:lineRule="auto"/>
              <w:jc w:val="center"/>
              <w:rPr>
                <w:rFonts w:ascii="Times New Roman" w:eastAsia="Times New Roman" w:hAnsi="Times New Roman" w:cs="Times New Roman"/>
                <w:b/>
                <w:sz w:val="26"/>
                <w:szCs w:val="26"/>
                <w:lang w:eastAsia="ar-SA"/>
              </w:rPr>
            </w:pPr>
          </w:p>
          <w:p w:rsidR="00D44FBC" w:rsidRDefault="00D44FBC" w:rsidP="00D44FBC">
            <w:pPr>
              <w:suppressAutoHyphens/>
              <w:spacing w:after="0" w:line="240" w:lineRule="auto"/>
              <w:jc w:val="center"/>
              <w:rPr>
                <w:rFonts w:ascii="Times New Roman" w:eastAsia="Times New Roman" w:hAnsi="Times New Roman" w:cs="Times New Roman"/>
                <w:b/>
                <w:sz w:val="26"/>
                <w:szCs w:val="26"/>
                <w:lang w:eastAsia="ar-SA"/>
              </w:rPr>
            </w:pPr>
          </w:p>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r w:rsidRPr="00951E72">
              <w:rPr>
                <w:rFonts w:ascii="Times New Roman" w:eastAsia="Times New Roman" w:hAnsi="Times New Roman" w:cs="Times New Roman"/>
                <w:b/>
                <w:sz w:val="26"/>
                <w:szCs w:val="26"/>
                <w:lang w:eastAsia="ar-SA"/>
              </w:rPr>
              <w:t>4</w:t>
            </w:r>
          </w:p>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p>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p>
        </w:tc>
      </w:tr>
      <w:tr w:rsidR="00D44FBC" w:rsidRPr="00951E72" w:rsidTr="00D44FBC">
        <w:trPr>
          <w:trHeight w:val="919"/>
        </w:trPr>
        <w:tc>
          <w:tcPr>
            <w:tcW w:w="850" w:type="dxa"/>
            <w:vMerge/>
            <w:tcBorders>
              <w:left w:val="single" w:sz="4" w:space="0" w:color="000000"/>
            </w:tcBorders>
            <w:shd w:val="clear" w:color="auto" w:fill="auto"/>
          </w:tcPr>
          <w:p w:rsidR="00D44FBC" w:rsidRPr="00951E72" w:rsidRDefault="00D44FBC" w:rsidP="00D44FBC">
            <w:pPr>
              <w:suppressAutoHyphens/>
              <w:spacing w:after="0" w:line="240" w:lineRule="auto"/>
              <w:rPr>
                <w:rFonts w:ascii="Times New Roman" w:eastAsia="Times New Roman" w:hAnsi="Times New Roman" w:cs="Times New Roman"/>
                <w:sz w:val="26"/>
                <w:szCs w:val="26"/>
                <w:lang w:eastAsia="ar-SA"/>
              </w:rPr>
            </w:pPr>
          </w:p>
        </w:tc>
        <w:tc>
          <w:tcPr>
            <w:tcW w:w="2268" w:type="dxa"/>
            <w:vMerge/>
            <w:tcBorders>
              <w:left w:val="single" w:sz="4" w:space="0" w:color="000000"/>
            </w:tcBorders>
            <w:shd w:val="clear" w:color="auto" w:fill="auto"/>
          </w:tcPr>
          <w:p w:rsidR="00D44FBC" w:rsidRPr="00951E72" w:rsidRDefault="00D44FBC" w:rsidP="00D44FBC">
            <w:pPr>
              <w:suppressAutoHyphens/>
              <w:spacing w:after="0" w:line="240" w:lineRule="auto"/>
              <w:rPr>
                <w:rFonts w:ascii="Times New Roman" w:eastAsia="Times New Roman" w:hAnsi="Times New Roman" w:cs="Times New Roman"/>
                <w:sz w:val="26"/>
                <w:szCs w:val="26"/>
                <w:lang w:eastAsia="ar-SA"/>
              </w:rPr>
            </w:pPr>
          </w:p>
        </w:tc>
        <w:tc>
          <w:tcPr>
            <w:tcW w:w="4961" w:type="dxa"/>
            <w:tcBorders>
              <w:top w:val="single" w:sz="4" w:space="0" w:color="auto"/>
              <w:left w:val="single" w:sz="4" w:space="0" w:color="000000"/>
              <w:bottom w:val="single" w:sz="4" w:space="0" w:color="auto"/>
              <w:right w:val="single" w:sz="4" w:space="0" w:color="000000"/>
            </w:tcBorders>
            <w:shd w:val="clear" w:color="auto" w:fill="auto"/>
          </w:tcPr>
          <w:p w:rsidR="00D44FBC" w:rsidRPr="00951E72" w:rsidRDefault="00D44FBC" w:rsidP="00D44FBC">
            <w:pPr>
              <w:suppressAutoHyphens/>
              <w:spacing w:after="0" w:line="240" w:lineRule="auto"/>
              <w:rPr>
                <w:rFonts w:ascii="Times New Roman" w:hAnsi="Times New Roman" w:cs="Times New Roman"/>
                <w:sz w:val="26"/>
                <w:szCs w:val="26"/>
              </w:rPr>
            </w:pPr>
            <w:r w:rsidRPr="00951E72">
              <w:rPr>
                <w:rFonts w:ascii="Times New Roman" w:hAnsi="Times New Roman" w:cs="Times New Roman"/>
                <w:sz w:val="26"/>
                <w:szCs w:val="26"/>
                <w:shd w:val="clear" w:color="auto" w:fill="FFFFFF"/>
              </w:rPr>
              <w:t>Работа соответствует требованиям, но имеет некоторые недочёты, либо одно из требований не выполняется.</w:t>
            </w:r>
          </w:p>
        </w:tc>
        <w:tc>
          <w:tcPr>
            <w:tcW w:w="1560" w:type="dxa"/>
            <w:tcBorders>
              <w:top w:val="single" w:sz="4" w:space="0" w:color="auto"/>
              <w:left w:val="single" w:sz="4" w:space="0" w:color="000000"/>
              <w:bottom w:val="single" w:sz="4" w:space="0" w:color="auto"/>
              <w:right w:val="single" w:sz="4" w:space="0" w:color="000000"/>
            </w:tcBorders>
          </w:tcPr>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r w:rsidRPr="00951E72">
              <w:rPr>
                <w:rFonts w:ascii="Times New Roman" w:eastAsia="Times New Roman" w:hAnsi="Times New Roman" w:cs="Times New Roman"/>
                <w:b/>
                <w:sz w:val="26"/>
                <w:szCs w:val="26"/>
                <w:lang w:eastAsia="ar-SA"/>
              </w:rPr>
              <w:t>3</w:t>
            </w:r>
          </w:p>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p>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p>
        </w:tc>
      </w:tr>
      <w:tr w:rsidR="00D44FBC" w:rsidRPr="00951E72" w:rsidTr="00D44FBC">
        <w:trPr>
          <w:trHeight w:val="987"/>
        </w:trPr>
        <w:tc>
          <w:tcPr>
            <w:tcW w:w="850" w:type="dxa"/>
            <w:vMerge/>
            <w:tcBorders>
              <w:left w:val="single" w:sz="4" w:space="0" w:color="000000"/>
            </w:tcBorders>
            <w:shd w:val="clear" w:color="auto" w:fill="auto"/>
          </w:tcPr>
          <w:p w:rsidR="00D44FBC" w:rsidRPr="00951E72" w:rsidRDefault="00D44FBC" w:rsidP="00D44FBC">
            <w:pPr>
              <w:suppressAutoHyphens/>
              <w:spacing w:after="0" w:line="240" w:lineRule="auto"/>
              <w:rPr>
                <w:rFonts w:ascii="Times New Roman" w:eastAsia="Times New Roman" w:hAnsi="Times New Roman" w:cs="Times New Roman"/>
                <w:sz w:val="26"/>
                <w:szCs w:val="26"/>
                <w:lang w:eastAsia="ar-SA"/>
              </w:rPr>
            </w:pPr>
          </w:p>
        </w:tc>
        <w:tc>
          <w:tcPr>
            <w:tcW w:w="2268" w:type="dxa"/>
            <w:vMerge/>
            <w:tcBorders>
              <w:left w:val="single" w:sz="4" w:space="0" w:color="000000"/>
            </w:tcBorders>
            <w:shd w:val="clear" w:color="auto" w:fill="auto"/>
          </w:tcPr>
          <w:p w:rsidR="00D44FBC" w:rsidRPr="00951E72" w:rsidRDefault="00D44FBC" w:rsidP="00D44FBC">
            <w:pPr>
              <w:suppressAutoHyphens/>
              <w:spacing w:after="0" w:line="240" w:lineRule="auto"/>
              <w:rPr>
                <w:rFonts w:ascii="Times New Roman" w:eastAsia="Times New Roman" w:hAnsi="Times New Roman" w:cs="Times New Roman"/>
                <w:sz w:val="26"/>
                <w:szCs w:val="26"/>
                <w:lang w:eastAsia="ar-SA"/>
              </w:rPr>
            </w:pPr>
          </w:p>
        </w:tc>
        <w:tc>
          <w:tcPr>
            <w:tcW w:w="4961" w:type="dxa"/>
            <w:tcBorders>
              <w:top w:val="single" w:sz="4" w:space="0" w:color="auto"/>
              <w:left w:val="single" w:sz="4" w:space="0" w:color="000000"/>
              <w:bottom w:val="single" w:sz="4" w:space="0" w:color="auto"/>
              <w:right w:val="single" w:sz="4" w:space="0" w:color="000000"/>
            </w:tcBorders>
            <w:shd w:val="clear" w:color="auto" w:fill="auto"/>
          </w:tcPr>
          <w:p w:rsidR="00D44FBC" w:rsidRPr="00951E72" w:rsidRDefault="00D44FBC" w:rsidP="00D44FBC">
            <w:pPr>
              <w:suppressAutoHyphens/>
              <w:spacing w:after="0" w:line="240" w:lineRule="auto"/>
              <w:rPr>
                <w:rFonts w:ascii="Times New Roman" w:eastAsia="Times New Roman" w:hAnsi="Times New Roman" w:cs="Times New Roman"/>
                <w:sz w:val="26"/>
                <w:szCs w:val="26"/>
                <w:lang w:eastAsia="ru-RU"/>
              </w:rPr>
            </w:pPr>
            <w:r w:rsidRPr="00951E72">
              <w:rPr>
                <w:rFonts w:ascii="Times New Roman" w:eastAsia="Times New Roman" w:hAnsi="Times New Roman" w:cs="Times New Roman"/>
                <w:sz w:val="26"/>
                <w:szCs w:val="26"/>
                <w:lang w:eastAsia="ru-RU"/>
              </w:rPr>
              <w:t>Отсутствуют стройность и последовательность изложения, слабо просматриваются цели, задачи и выводы</w:t>
            </w:r>
          </w:p>
          <w:p w:rsidR="00D44FBC" w:rsidRPr="00951E72" w:rsidRDefault="00D44FBC" w:rsidP="00D44FBC">
            <w:pPr>
              <w:suppressAutoHyphens/>
              <w:spacing w:after="0" w:line="240" w:lineRule="auto"/>
              <w:rPr>
                <w:rFonts w:ascii="Times New Roman" w:hAnsi="Times New Roman" w:cs="Times New Roman"/>
                <w:sz w:val="26"/>
                <w:szCs w:val="26"/>
                <w:shd w:val="clear" w:color="auto" w:fill="FFFFFF"/>
              </w:rPr>
            </w:pPr>
          </w:p>
        </w:tc>
        <w:tc>
          <w:tcPr>
            <w:tcW w:w="1560" w:type="dxa"/>
            <w:tcBorders>
              <w:top w:val="single" w:sz="4" w:space="0" w:color="auto"/>
              <w:left w:val="single" w:sz="4" w:space="0" w:color="000000"/>
              <w:bottom w:val="single" w:sz="4" w:space="0" w:color="auto"/>
              <w:right w:val="single" w:sz="4" w:space="0" w:color="000000"/>
            </w:tcBorders>
          </w:tcPr>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p>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r w:rsidRPr="00951E72">
              <w:rPr>
                <w:rFonts w:ascii="Times New Roman" w:eastAsia="Times New Roman" w:hAnsi="Times New Roman" w:cs="Times New Roman"/>
                <w:b/>
                <w:sz w:val="26"/>
                <w:szCs w:val="26"/>
                <w:lang w:eastAsia="ar-SA"/>
              </w:rPr>
              <w:t>2</w:t>
            </w:r>
          </w:p>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p>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p>
        </w:tc>
      </w:tr>
      <w:tr w:rsidR="00D44FBC" w:rsidRPr="00951E72" w:rsidTr="00D44FBC">
        <w:trPr>
          <w:trHeight w:val="1678"/>
        </w:trPr>
        <w:tc>
          <w:tcPr>
            <w:tcW w:w="850" w:type="dxa"/>
            <w:vMerge/>
            <w:tcBorders>
              <w:left w:val="single" w:sz="4" w:space="0" w:color="000000"/>
              <w:bottom w:val="single" w:sz="4" w:space="0" w:color="000000"/>
            </w:tcBorders>
            <w:shd w:val="clear" w:color="auto" w:fill="auto"/>
          </w:tcPr>
          <w:p w:rsidR="00D44FBC" w:rsidRPr="00951E72" w:rsidRDefault="00D44FBC" w:rsidP="00D44FBC">
            <w:pPr>
              <w:suppressAutoHyphens/>
              <w:spacing w:after="0" w:line="240" w:lineRule="auto"/>
              <w:rPr>
                <w:rFonts w:ascii="Times New Roman" w:eastAsia="Times New Roman" w:hAnsi="Times New Roman" w:cs="Times New Roman"/>
                <w:sz w:val="26"/>
                <w:szCs w:val="26"/>
                <w:lang w:eastAsia="ar-SA"/>
              </w:rPr>
            </w:pPr>
          </w:p>
        </w:tc>
        <w:tc>
          <w:tcPr>
            <w:tcW w:w="2268" w:type="dxa"/>
            <w:vMerge/>
            <w:tcBorders>
              <w:left w:val="single" w:sz="4" w:space="0" w:color="000000"/>
              <w:bottom w:val="single" w:sz="4" w:space="0" w:color="000000"/>
            </w:tcBorders>
            <w:shd w:val="clear" w:color="auto" w:fill="auto"/>
          </w:tcPr>
          <w:p w:rsidR="00D44FBC" w:rsidRPr="00951E72" w:rsidRDefault="00D44FBC" w:rsidP="00D44FBC">
            <w:pPr>
              <w:suppressAutoHyphens/>
              <w:spacing w:after="0" w:line="240" w:lineRule="auto"/>
              <w:rPr>
                <w:rFonts w:ascii="Times New Roman" w:eastAsia="Times New Roman" w:hAnsi="Times New Roman" w:cs="Times New Roman"/>
                <w:sz w:val="26"/>
                <w:szCs w:val="26"/>
                <w:lang w:eastAsia="ar-SA"/>
              </w:rPr>
            </w:pPr>
          </w:p>
        </w:tc>
        <w:tc>
          <w:tcPr>
            <w:tcW w:w="4961" w:type="dxa"/>
            <w:tcBorders>
              <w:top w:val="single" w:sz="4" w:space="0" w:color="auto"/>
              <w:left w:val="single" w:sz="4" w:space="0" w:color="000000"/>
              <w:bottom w:val="single" w:sz="4" w:space="0" w:color="000000"/>
              <w:right w:val="single" w:sz="4" w:space="0" w:color="000000"/>
            </w:tcBorders>
            <w:shd w:val="clear" w:color="auto" w:fill="auto"/>
          </w:tcPr>
          <w:p w:rsidR="00D44FBC" w:rsidRPr="00951E72" w:rsidRDefault="00D44FBC" w:rsidP="00D44FBC">
            <w:pPr>
              <w:spacing w:after="0" w:line="240" w:lineRule="auto"/>
              <w:rPr>
                <w:rFonts w:ascii="Times New Roman" w:eastAsia="Times New Roman" w:hAnsi="Times New Roman" w:cs="Times New Roman"/>
                <w:sz w:val="26"/>
                <w:szCs w:val="26"/>
                <w:lang w:eastAsia="ru-RU"/>
              </w:rPr>
            </w:pPr>
            <w:r w:rsidRPr="00951E72">
              <w:rPr>
                <w:rFonts w:ascii="Times New Roman" w:hAnsi="Times New Roman" w:cs="Times New Roman"/>
                <w:sz w:val="26"/>
                <w:szCs w:val="26"/>
                <w:shd w:val="clear" w:color="auto" w:fill="FFFFFF"/>
              </w:rPr>
              <w:t>Оформление носит абсолютно случайный характер, обусловленный собственной логикой автора.</w:t>
            </w:r>
          </w:p>
        </w:tc>
        <w:tc>
          <w:tcPr>
            <w:tcW w:w="1560" w:type="dxa"/>
            <w:tcBorders>
              <w:top w:val="single" w:sz="4" w:space="0" w:color="auto"/>
              <w:left w:val="single" w:sz="4" w:space="0" w:color="000000"/>
              <w:bottom w:val="single" w:sz="4" w:space="0" w:color="000000"/>
              <w:right w:val="single" w:sz="4" w:space="0" w:color="000000"/>
            </w:tcBorders>
          </w:tcPr>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r w:rsidRPr="00951E72">
              <w:rPr>
                <w:rFonts w:ascii="Times New Roman" w:eastAsia="Times New Roman" w:hAnsi="Times New Roman" w:cs="Times New Roman"/>
                <w:b/>
                <w:sz w:val="26"/>
                <w:szCs w:val="26"/>
                <w:lang w:eastAsia="ar-SA"/>
              </w:rPr>
              <w:t>1</w:t>
            </w:r>
          </w:p>
        </w:tc>
      </w:tr>
      <w:tr w:rsidR="00D44FBC" w:rsidRPr="00951E72" w:rsidTr="00D44FBC">
        <w:trPr>
          <w:trHeight w:val="2427"/>
        </w:trPr>
        <w:tc>
          <w:tcPr>
            <w:tcW w:w="850" w:type="dxa"/>
            <w:vMerge w:val="restart"/>
            <w:tcBorders>
              <w:top w:val="single" w:sz="4" w:space="0" w:color="000000"/>
              <w:left w:val="single" w:sz="4" w:space="0" w:color="000000"/>
            </w:tcBorders>
            <w:shd w:val="clear" w:color="auto" w:fill="auto"/>
          </w:tcPr>
          <w:p w:rsidR="00D44FBC" w:rsidRPr="00951E72" w:rsidRDefault="00D44FBC" w:rsidP="00D44FBC">
            <w:pPr>
              <w:suppressAutoHyphens/>
              <w:spacing w:after="0" w:line="240" w:lineRule="auto"/>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4.</w:t>
            </w:r>
          </w:p>
        </w:tc>
        <w:tc>
          <w:tcPr>
            <w:tcW w:w="2268" w:type="dxa"/>
            <w:vMerge w:val="restart"/>
            <w:tcBorders>
              <w:top w:val="single" w:sz="4" w:space="0" w:color="000000"/>
              <w:left w:val="single" w:sz="4" w:space="0" w:color="000000"/>
            </w:tcBorders>
            <w:shd w:val="clear" w:color="auto" w:fill="auto"/>
          </w:tcPr>
          <w:p w:rsidR="00D44FBC" w:rsidRPr="00951E72" w:rsidRDefault="00D44FBC" w:rsidP="00D44FBC">
            <w:pPr>
              <w:suppressAutoHyphens/>
              <w:spacing w:after="0" w:line="240" w:lineRule="auto"/>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Элемент исследования</w:t>
            </w:r>
          </w:p>
        </w:tc>
        <w:tc>
          <w:tcPr>
            <w:tcW w:w="4961" w:type="dxa"/>
            <w:tcBorders>
              <w:top w:val="single" w:sz="4" w:space="0" w:color="000000"/>
              <w:left w:val="single" w:sz="4" w:space="0" w:color="000000"/>
              <w:bottom w:val="single" w:sz="4" w:space="0" w:color="auto"/>
              <w:right w:val="single" w:sz="4" w:space="0" w:color="000000"/>
            </w:tcBorders>
            <w:shd w:val="clear" w:color="auto" w:fill="auto"/>
          </w:tcPr>
          <w:p w:rsidR="00D44FBC" w:rsidRPr="00951E72" w:rsidRDefault="00D44FBC" w:rsidP="00D44FBC">
            <w:pPr>
              <w:spacing w:after="0" w:line="240" w:lineRule="auto"/>
              <w:rPr>
                <w:rFonts w:ascii="Times New Roman" w:eastAsia="Times New Roman" w:hAnsi="Times New Roman" w:cs="Times New Roman"/>
                <w:sz w:val="24"/>
                <w:szCs w:val="24"/>
                <w:lang w:eastAsia="ar-SA"/>
              </w:rPr>
            </w:pPr>
            <w:r w:rsidRPr="00951E72">
              <w:rPr>
                <w:rFonts w:ascii="Times New Roman" w:eastAsia="Times New Roman" w:hAnsi="Times New Roman" w:cs="Times New Roman"/>
                <w:sz w:val="26"/>
                <w:szCs w:val="26"/>
                <w:lang w:eastAsia="ru-RU"/>
              </w:rPr>
              <w:t>Полный цикл исследования, включающий подготовку плана исследования, работу с архивом, наблюдения, проведение эксперимента, обработку и анализ полученного материала.</w:t>
            </w:r>
          </w:p>
        </w:tc>
        <w:tc>
          <w:tcPr>
            <w:tcW w:w="1560" w:type="dxa"/>
            <w:tcBorders>
              <w:top w:val="single" w:sz="4" w:space="0" w:color="000000"/>
              <w:left w:val="single" w:sz="4" w:space="0" w:color="000000"/>
              <w:bottom w:val="single" w:sz="4" w:space="0" w:color="auto"/>
              <w:right w:val="single" w:sz="4" w:space="0" w:color="000000"/>
            </w:tcBorders>
          </w:tcPr>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r w:rsidRPr="00951E72">
              <w:rPr>
                <w:rFonts w:ascii="Times New Roman" w:eastAsia="Times New Roman" w:hAnsi="Times New Roman" w:cs="Times New Roman"/>
                <w:b/>
                <w:sz w:val="26"/>
                <w:szCs w:val="26"/>
                <w:lang w:eastAsia="ar-SA"/>
              </w:rPr>
              <w:t>4</w:t>
            </w:r>
          </w:p>
        </w:tc>
      </w:tr>
      <w:tr w:rsidR="00D44FBC" w:rsidRPr="00951E72" w:rsidTr="00D44FBC">
        <w:trPr>
          <w:trHeight w:val="1169"/>
        </w:trPr>
        <w:tc>
          <w:tcPr>
            <w:tcW w:w="850" w:type="dxa"/>
            <w:vMerge/>
            <w:tcBorders>
              <w:left w:val="single" w:sz="4" w:space="0" w:color="000000"/>
            </w:tcBorders>
            <w:shd w:val="clear" w:color="auto" w:fill="auto"/>
          </w:tcPr>
          <w:p w:rsidR="00D44FBC" w:rsidRPr="00951E72" w:rsidRDefault="00D44FBC" w:rsidP="00D44FBC">
            <w:pPr>
              <w:suppressAutoHyphens/>
              <w:spacing w:after="0" w:line="240" w:lineRule="auto"/>
              <w:rPr>
                <w:rFonts w:ascii="Times New Roman" w:eastAsia="Times New Roman" w:hAnsi="Times New Roman" w:cs="Times New Roman"/>
                <w:sz w:val="26"/>
                <w:szCs w:val="26"/>
                <w:lang w:eastAsia="ar-SA"/>
              </w:rPr>
            </w:pPr>
          </w:p>
        </w:tc>
        <w:tc>
          <w:tcPr>
            <w:tcW w:w="2268" w:type="dxa"/>
            <w:vMerge/>
            <w:tcBorders>
              <w:left w:val="single" w:sz="4" w:space="0" w:color="000000"/>
            </w:tcBorders>
            <w:shd w:val="clear" w:color="auto" w:fill="auto"/>
          </w:tcPr>
          <w:p w:rsidR="00D44FBC" w:rsidRPr="00951E72" w:rsidRDefault="00D44FBC" w:rsidP="00D44FBC">
            <w:pPr>
              <w:suppressAutoHyphens/>
              <w:spacing w:after="0" w:line="240" w:lineRule="auto"/>
              <w:rPr>
                <w:rFonts w:ascii="Times New Roman" w:eastAsia="Times New Roman" w:hAnsi="Times New Roman" w:cs="Times New Roman"/>
                <w:sz w:val="26"/>
                <w:szCs w:val="26"/>
                <w:lang w:eastAsia="ar-SA"/>
              </w:rPr>
            </w:pPr>
          </w:p>
        </w:tc>
        <w:tc>
          <w:tcPr>
            <w:tcW w:w="4961" w:type="dxa"/>
            <w:tcBorders>
              <w:top w:val="single" w:sz="4" w:space="0" w:color="auto"/>
              <w:left w:val="single" w:sz="4" w:space="0" w:color="000000"/>
              <w:bottom w:val="single" w:sz="4" w:space="0" w:color="auto"/>
              <w:right w:val="single" w:sz="4" w:space="0" w:color="000000"/>
            </w:tcBorders>
            <w:shd w:val="clear" w:color="auto" w:fill="auto"/>
          </w:tcPr>
          <w:p w:rsidR="00D44FBC" w:rsidRPr="00951E72" w:rsidRDefault="00D44FBC" w:rsidP="00D44FBC">
            <w:pPr>
              <w:spacing w:after="0" w:line="240" w:lineRule="auto"/>
              <w:rPr>
                <w:rFonts w:ascii="Times New Roman" w:eastAsia="Times New Roman" w:hAnsi="Times New Roman" w:cs="Times New Roman"/>
                <w:sz w:val="26"/>
                <w:szCs w:val="26"/>
                <w:lang w:eastAsia="ru-RU"/>
              </w:rPr>
            </w:pPr>
            <w:r w:rsidRPr="00951E72">
              <w:rPr>
                <w:rFonts w:ascii="Times New Roman" w:eastAsia="Times New Roman" w:hAnsi="Times New Roman" w:cs="Times New Roman"/>
                <w:sz w:val="26"/>
                <w:szCs w:val="26"/>
                <w:lang w:eastAsia="ru-RU"/>
              </w:rPr>
              <w:t>Исследования с привлечением первичных наблюдений, выполненных другими авторами, в собственной обработке или проанализированные.</w:t>
            </w:r>
          </w:p>
        </w:tc>
        <w:tc>
          <w:tcPr>
            <w:tcW w:w="1560" w:type="dxa"/>
            <w:tcBorders>
              <w:top w:val="single" w:sz="4" w:space="0" w:color="auto"/>
              <w:left w:val="single" w:sz="4" w:space="0" w:color="000000"/>
              <w:bottom w:val="single" w:sz="4" w:space="0" w:color="auto"/>
              <w:right w:val="single" w:sz="4" w:space="0" w:color="000000"/>
            </w:tcBorders>
          </w:tcPr>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r w:rsidRPr="00951E72">
              <w:rPr>
                <w:rFonts w:ascii="Times New Roman" w:eastAsia="Times New Roman" w:hAnsi="Times New Roman" w:cs="Times New Roman"/>
                <w:b/>
                <w:sz w:val="26"/>
                <w:szCs w:val="26"/>
                <w:lang w:eastAsia="ar-SA"/>
              </w:rPr>
              <w:t>3</w:t>
            </w:r>
          </w:p>
        </w:tc>
      </w:tr>
      <w:tr w:rsidR="00D44FBC" w:rsidRPr="00951E72" w:rsidTr="00D44FBC">
        <w:trPr>
          <w:trHeight w:val="1202"/>
        </w:trPr>
        <w:tc>
          <w:tcPr>
            <w:tcW w:w="850" w:type="dxa"/>
            <w:vMerge/>
            <w:tcBorders>
              <w:left w:val="single" w:sz="4" w:space="0" w:color="000000"/>
            </w:tcBorders>
            <w:shd w:val="clear" w:color="auto" w:fill="auto"/>
          </w:tcPr>
          <w:p w:rsidR="00D44FBC" w:rsidRPr="00951E72" w:rsidRDefault="00D44FBC" w:rsidP="00D44FBC">
            <w:pPr>
              <w:suppressAutoHyphens/>
              <w:spacing w:after="0" w:line="240" w:lineRule="auto"/>
              <w:rPr>
                <w:rFonts w:ascii="Times New Roman" w:eastAsia="Times New Roman" w:hAnsi="Times New Roman" w:cs="Times New Roman"/>
                <w:sz w:val="26"/>
                <w:szCs w:val="26"/>
                <w:lang w:eastAsia="ar-SA"/>
              </w:rPr>
            </w:pPr>
          </w:p>
        </w:tc>
        <w:tc>
          <w:tcPr>
            <w:tcW w:w="2268" w:type="dxa"/>
            <w:vMerge/>
            <w:tcBorders>
              <w:left w:val="single" w:sz="4" w:space="0" w:color="000000"/>
            </w:tcBorders>
            <w:shd w:val="clear" w:color="auto" w:fill="auto"/>
          </w:tcPr>
          <w:p w:rsidR="00D44FBC" w:rsidRPr="00951E72" w:rsidRDefault="00D44FBC" w:rsidP="00D44FBC">
            <w:pPr>
              <w:suppressAutoHyphens/>
              <w:spacing w:after="0" w:line="240" w:lineRule="auto"/>
              <w:rPr>
                <w:rFonts w:ascii="Times New Roman" w:eastAsia="Times New Roman" w:hAnsi="Times New Roman" w:cs="Times New Roman"/>
                <w:sz w:val="26"/>
                <w:szCs w:val="26"/>
                <w:lang w:eastAsia="ar-SA"/>
              </w:rPr>
            </w:pPr>
          </w:p>
        </w:tc>
        <w:tc>
          <w:tcPr>
            <w:tcW w:w="4961" w:type="dxa"/>
            <w:tcBorders>
              <w:top w:val="single" w:sz="4" w:space="0" w:color="auto"/>
              <w:left w:val="single" w:sz="4" w:space="0" w:color="000000"/>
              <w:bottom w:val="single" w:sz="4" w:space="0" w:color="auto"/>
              <w:right w:val="single" w:sz="4" w:space="0" w:color="000000"/>
            </w:tcBorders>
            <w:shd w:val="clear" w:color="auto" w:fill="auto"/>
          </w:tcPr>
          <w:p w:rsidR="00D44FBC" w:rsidRPr="00951E72" w:rsidRDefault="00D44FBC" w:rsidP="00D44FBC">
            <w:pPr>
              <w:spacing w:after="0" w:line="240" w:lineRule="auto"/>
              <w:rPr>
                <w:rFonts w:ascii="Times New Roman" w:eastAsia="Times New Roman" w:hAnsi="Times New Roman" w:cs="Times New Roman"/>
                <w:sz w:val="26"/>
                <w:szCs w:val="26"/>
                <w:lang w:eastAsia="ru-RU"/>
              </w:rPr>
            </w:pPr>
            <w:r w:rsidRPr="00951E72">
              <w:rPr>
                <w:rFonts w:ascii="Times New Roman" w:eastAsia="Times New Roman" w:hAnsi="Times New Roman" w:cs="Times New Roman"/>
                <w:sz w:val="26"/>
                <w:szCs w:val="26"/>
                <w:lang w:eastAsia="ru-RU"/>
              </w:rPr>
              <w:t>Исследование, проведенное на основе литературных источников, опубликованных работ и т.п. Имеются элементы исследования или обобщения</w:t>
            </w:r>
          </w:p>
        </w:tc>
        <w:tc>
          <w:tcPr>
            <w:tcW w:w="1560" w:type="dxa"/>
            <w:tcBorders>
              <w:top w:val="single" w:sz="4" w:space="0" w:color="auto"/>
              <w:left w:val="single" w:sz="4" w:space="0" w:color="000000"/>
              <w:bottom w:val="single" w:sz="4" w:space="0" w:color="auto"/>
              <w:right w:val="single" w:sz="4" w:space="0" w:color="000000"/>
            </w:tcBorders>
          </w:tcPr>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r w:rsidRPr="00951E72">
              <w:rPr>
                <w:rFonts w:ascii="Times New Roman" w:eastAsia="Times New Roman" w:hAnsi="Times New Roman" w:cs="Times New Roman"/>
                <w:b/>
                <w:sz w:val="26"/>
                <w:szCs w:val="26"/>
                <w:lang w:eastAsia="ar-SA"/>
              </w:rPr>
              <w:t>2</w:t>
            </w:r>
          </w:p>
        </w:tc>
      </w:tr>
      <w:tr w:rsidR="00D44FBC" w:rsidRPr="00951E72" w:rsidTr="00D44FBC">
        <w:trPr>
          <w:trHeight w:val="1179"/>
        </w:trPr>
        <w:tc>
          <w:tcPr>
            <w:tcW w:w="850" w:type="dxa"/>
            <w:vMerge/>
            <w:tcBorders>
              <w:left w:val="single" w:sz="4" w:space="0" w:color="000000"/>
              <w:bottom w:val="single" w:sz="4" w:space="0" w:color="000000"/>
            </w:tcBorders>
            <w:shd w:val="clear" w:color="auto" w:fill="auto"/>
          </w:tcPr>
          <w:p w:rsidR="00D44FBC" w:rsidRPr="00951E72" w:rsidRDefault="00D44FBC" w:rsidP="00D44FBC">
            <w:pPr>
              <w:suppressAutoHyphens/>
              <w:spacing w:after="0" w:line="240" w:lineRule="auto"/>
              <w:rPr>
                <w:rFonts w:ascii="Times New Roman" w:eastAsia="Times New Roman" w:hAnsi="Times New Roman" w:cs="Times New Roman"/>
                <w:sz w:val="26"/>
                <w:szCs w:val="26"/>
                <w:lang w:eastAsia="ar-SA"/>
              </w:rPr>
            </w:pPr>
          </w:p>
        </w:tc>
        <w:tc>
          <w:tcPr>
            <w:tcW w:w="2268" w:type="dxa"/>
            <w:vMerge/>
            <w:tcBorders>
              <w:left w:val="single" w:sz="4" w:space="0" w:color="000000"/>
              <w:bottom w:val="single" w:sz="4" w:space="0" w:color="000000"/>
            </w:tcBorders>
            <w:shd w:val="clear" w:color="auto" w:fill="auto"/>
          </w:tcPr>
          <w:p w:rsidR="00D44FBC" w:rsidRPr="00951E72" w:rsidRDefault="00D44FBC" w:rsidP="00D44FBC">
            <w:pPr>
              <w:suppressAutoHyphens/>
              <w:spacing w:after="0" w:line="240" w:lineRule="auto"/>
              <w:rPr>
                <w:rFonts w:ascii="Times New Roman" w:eastAsia="Times New Roman" w:hAnsi="Times New Roman" w:cs="Times New Roman"/>
                <w:sz w:val="26"/>
                <w:szCs w:val="26"/>
                <w:lang w:eastAsia="ar-SA"/>
              </w:rPr>
            </w:pPr>
          </w:p>
        </w:tc>
        <w:tc>
          <w:tcPr>
            <w:tcW w:w="4961" w:type="dxa"/>
            <w:tcBorders>
              <w:top w:val="single" w:sz="4" w:space="0" w:color="auto"/>
              <w:left w:val="single" w:sz="4" w:space="0" w:color="000000"/>
              <w:bottom w:val="single" w:sz="4" w:space="0" w:color="000000"/>
              <w:right w:val="single" w:sz="4" w:space="0" w:color="000000"/>
            </w:tcBorders>
            <w:shd w:val="clear" w:color="auto" w:fill="auto"/>
          </w:tcPr>
          <w:p w:rsidR="00D44FBC" w:rsidRPr="00951E72" w:rsidRDefault="00D44FBC" w:rsidP="00D44FBC">
            <w:pPr>
              <w:suppressAutoHyphens/>
              <w:spacing w:after="0" w:line="240" w:lineRule="auto"/>
              <w:rPr>
                <w:rFonts w:ascii="Times New Roman" w:eastAsia="Times New Roman" w:hAnsi="Times New Roman" w:cs="Times New Roman"/>
                <w:sz w:val="26"/>
                <w:szCs w:val="26"/>
                <w:lang w:eastAsia="ru-RU"/>
              </w:rPr>
            </w:pPr>
            <w:r w:rsidRPr="00951E72">
              <w:rPr>
                <w:rFonts w:ascii="Times New Roman" w:eastAsia="Times New Roman" w:hAnsi="Times New Roman" w:cs="Times New Roman"/>
                <w:sz w:val="26"/>
                <w:szCs w:val="26"/>
                <w:lang w:eastAsia="ru-RU"/>
              </w:rPr>
              <w:t>Имеются элементы исследования или обобщения, реферативная работа со свертыванием известной информации.</w:t>
            </w:r>
          </w:p>
        </w:tc>
        <w:tc>
          <w:tcPr>
            <w:tcW w:w="1560" w:type="dxa"/>
            <w:tcBorders>
              <w:top w:val="single" w:sz="4" w:space="0" w:color="auto"/>
              <w:left w:val="single" w:sz="4" w:space="0" w:color="000000"/>
              <w:bottom w:val="single" w:sz="4" w:space="0" w:color="000000"/>
              <w:right w:val="single" w:sz="4" w:space="0" w:color="000000"/>
            </w:tcBorders>
          </w:tcPr>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r w:rsidRPr="00951E72">
              <w:rPr>
                <w:rFonts w:ascii="Times New Roman" w:eastAsia="Times New Roman" w:hAnsi="Times New Roman" w:cs="Times New Roman"/>
                <w:b/>
                <w:sz w:val="26"/>
                <w:szCs w:val="26"/>
                <w:lang w:eastAsia="ar-SA"/>
              </w:rPr>
              <w:t>1</w:t>
            </w:r>
          </w:p>
        </w:tc>
      </w:tr>
      <w:tr w:rsidR="00D44FBC" w:rsidRPr="00951E72" w:rsidTr="00D44FBC">
        <w:trPr>
          <w:trHeight w:val="1168"/>
        </w:trPr>
        <w:tc>
          <w:tcPr>
            <w:tcW w:w="850" w:type="dxa"/>
            <w:vMerge w:val="restart"/>
            <w:tcBorders>
              <w:top w:val="single" w:sz="4" w:space="0" w:color="000000"/>
              <w:left w:val="single" w:sz="4" w:space="0" w:color="000000"/>
            </w:tcBorders>
            <w:shd w:val="clear" w:color="auto" w:fill="auto"/>
          </w:tcPr>
          <w:p w:rsidR="00D44FBC" w:rsidRDefault="00D44FBC" w:rsidP="00D44FBC">
            <w:pPr>
              <w:suppressAutoHyphens/>
              <w:spacing w:after="0" w:line="240" w:lineRule="auto"/>
              <w:rPr>
                <w:rFonts w:ascii="Times New Roman" w:eastAsia="Times New Roman" w:hAnsi="Times New Roman" w:cs="Times New Roman"/>
                <w:sz w:val="26"/>
                <w:szCs w:val="26"/>
                <w:lang w:eastAsia="ar-SA"/>
              </w:rPr>
            </w:pPr>
          </w:p>
          <w:p w:rsidR="00D44FBC" w:rsidRPr="00951E72" w:rsidRDefault="00D44FBC" w:rsidP="00D44FBC">
            <w:pPr>
              <w:suppressAutoHyphens/>
              <w:spacing w:after="0" w:line="240" w:lineRule="auto"/>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5.</w:t>
            </w:r>
          </w:p>
        </w:tc>
        <w:tc>
          <w:tcPr>
            <w:tcW w:w="2268" w:type="dxa"/>
            <w:vMerge w:val="restart"/>
            <w:tcBorders>
              <w:top w:val="single" w:sz="4" w:space="0" w:color="000000"/>
              <w:left w:val="single" w:sz="4" w:space="0" w:color="000000"/>
            </w:tcBorders>
            <w:shd w:val="clear" w:color="auto" w:fill="auto"/>
          </w:tcPr>
          <w:p w:rsidR="00D44FBC" w:rsidRDefault="00D44FBC" w:rsidP="00D44FBC">
            <w:pPr>
              <w:suppressAutoHyphens/>
              <w:spacing w:after="0" w:line="240" w:lineRule="auto"/>
              <w:rPr>
                <w:rFonts w:ascii="Times New Roman" w:eastAsia="Times New Roman" w:hAnsi="Times New Roman" w:cs="Times New Roman"/>
                <w:sz w:val="26"/>
                <w:szCs w:val="26"/>
                <w:lang w:eastAsia="ar-SA"/>
              </w:rPr>
            </w:pPr>
          </w:p>
          <w:p w:rsidR="00D44FBC" w:rsidRPr="00951E72" w:rsidRDefault="00D44FBC" w:rsidP="00D44FBC">
            <w:pPr>
              <w:suppressAutoHyphens/>
              <w:spacing w:after="0" w:line="240" w:lineRule="auto"/>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Вклад автора в исследование</w:t>
            </w:r>
          </w:p>
        </w:tc>
        <w:tc>
          <w:tcPr>
            <w:tcW w:w="4961" w:type="dxa"/>
            <w:tcBorders>
              <w:top w:val="single" w:sz="4" w:space="0" w:color="000000"/>
              <w:left w:val="single" w:sz="4" w:space="0" w:color="000000"/>
              <w:bottom w:val="single" w:sz="4" w:space="0" w:color="auto"/>
              <w:right w:val="single" w:sz="4" w:space="0" w:color="000000"/>
            </w:tcBorders>
            <w:shd w:val="clear" w:color="auto" w:fill="auto"/>
          </w:tcPr>
          <w:p w:rsidR="00D44FBC" w:rsidRDefault="00D44FBC" w:rsidP="00D44FBC">
            <w:pPr>
              <w:spacing w:after="0" w:line="240" w:lineRule="auto"/>
              <w:rPr>
                <w:rFonts w:ascii="Times New Roman" w:eastAsia="Times New Roman" w:hAnsi="Times New Roman" w:cs="Times New Roman"/>
                <w:sz w:val="26"/>
                <w:szCs w:val="26"/>
                <w:lang w:eastAsia="ru-RU"/>
              </w:rPr>
            </w:pPr>
          </w:p>
          <w:p w:rsidR="00D44FBC" w:rsidRPr="00951E72" w:rsidRDefault="00D44FBC" w:rsidP="00D44FBC">
            <w:pPr>
              <w:spacing w:after="0" w:line="240" w:lineRule="auto"/>
              <w:rPr>
                <w:rFonts w:ascii="Times New Roman" w:eastAsia="Times New Roman" w:hAnsi="Times New Roman" w:cs="Times New Roman"/>
                <w:sz w:val="24"/>
                <w:szCs w:val="24"/>
                <w:lang w:eastAsia="ar-SA"/>
              </w:rPr>
            </w:pPr>
            <w:r w:rsidRPr="00951E72">
              <w:rPr>
                <w:rFonts w:ascii="Times New Roman" w:eastAsia="Times New Roman" w:hAnsi="Times New Roman" w:cs="Times New Roman"/>
                <w:sz w:val="26"/>
                <w:szCs w:val="26"/>
                <w:lang w:eastAsia="ru-RU"/>
              </w:rPr>
              <w:t>Собственная постановка проблемы или задачи, непосредственное участие в эксперименте или разработке вопросов, достоверность полученных фактов, использование в работе аналитических методов и т.д., и т.п.</w:t>
            </w:r>
          </w:p>
        </w:tc>
        <w:tc>
          <w:tcPr>
            <w:tcW w:w="1560" w:type="dxa"/>
            <w:tcBorders>
              <w:top w:val="single" w:sz="4" w:space="0" w:color="000000"/>
              <w:left w:val="single" w:sz="4" w:space="0" w:color="000000"/>
              <w:bottom w:val="single" w:sz="4" w:space="0" w:color="auto"/>
              <w:right w:val="single" w:sz="4" w:space="0" w:color="000000"/>
            </w:tcBorders>
          </w:tcPr>
          <w:p w:rsidR="00D44FBC" w:rsidRDefault="00D44FBC" w:rsidP="00D44FBC">
            <w:pPr>
              <w:suppressAutoHyphens/>
              <w:spacing w:after="0" w:line="240" w:lineRule="auto"/>
              <w:rPr>
                <w:rFonts w:ascii="Times New Roman" w:eastAsia="Times New Roman" w:hAnsi="Times New Roman" w:cs="Times New Roman"/>
                <w:b/>
                <w:sz w:val="26"/>
                <w:szCs w:val="26"/>
                <w:lang w:eastAsia="ar-SA"/>
              </w:rPr>
            </w:pPr>
          </w:p>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r w:rsidRPr="00951E72">
              <w:rPr>
                <w:rFonts w:ascii="Times New Roman" w:eastAsia="Times New Roman" w:hAnsi="Times New Roman" w:cs="Times New Roman"/>
                <w:b/>
                <w:sz w:val="26"/>
                <w:szCs w:val="26"/>
                <w:lang w:eastAsia="ar-SA"/>
              </w:rPr>
              <w:t>4</w:t>
            </w:r>
          </w:p>
        </w:tc>
      </w:tr>
      <w:tr w:rsidR="00D44FBC" w:rsidRPr="00951E72" w:rsidTr="00D44FBC">
        <w:trPr>
          <w:trHeight w:val="1151"/>
        </w:trPr>
        <w:tc>
          <w:tcPr>
            <w:tcW w:w="850" w:type="dxa"/>
            <w:vMerge/>
            <w:tcBorders>
              <w:left w:val="single" w:sz="4" w:space="0" w:color="000000"/>
            </w:tcBorders>
            <w:shd w:val="clear" w:color="auto" w:fill="auto"/>
          </w:tcPr>
          <w:p w:rsidR="00D44FBC" w:rsidRPr="00951E72" w:rsidRDefault="00D44FBC" w:rsidP="00D44FBC">
            <w:pPr>
              <w:suppressAutoHyphens/>
              <w:spacing w:after="0" w:line="240" w:lineRule="auto"/>
              <w:jc w:val="center"/>
              <w:rPr>
                <w:rFonts w:ascii="Times New Roman" w:eastAsia="Times New Roman" w:hAnsi="Times New Roman" w:cs="Times New Roman"/>
                <w:sz w:val="26"/>
                <w:szCs w:val="26"/>
                <w:lang w:eastAsia="ar-SA"/>
              </w:rPr>
            </w:pPr>
          </w:p>
        </w:tc>
        <w:tc>
          <w:tcPr>
            <w:tcW w:w="2268" w:type="dxa"/>
            <w:vMerge/>
            <w:tcBorders>
              <w:left w:val="single" w:sz="4" w:space="0" w:color="000000"/>
            </w:tcBorders>
            <w:shd w:val="clear" w:color="auto" w:fill="auto"/>
          </w:tcPr>
          <w:p w:rsidR="00D44FBC" w:rsidRPr="00951E72" w:rsidRDefault="00D44FBC" w:rsidP="00D44FBC">
            <w:pPr>
              <w:suppressAutoHyphens/>
              <w:spacing w:after="0" w:line="240" w:lineRule="auto"/>
              <w:jc w:val="center"/>
              <w:rPr>
                <w:rFonts w:ascii="Times New Roman" w:eastAsia="Times New Roman" w:hAnsi="Times New Roman" w:cs="Times New Roman"/>
                <w:sz w:val="26"/>
                <w:szCs w:val="26"/>
                <w:lang w:eastAsia="ar-SA"/>
              </w:rPr>
            </w:pPr>
          </w:p>
        </w:tc>
        <w:tc>
          <w:tcPr>
            <w:tcW w:w="4961" w:type="dxa"/>
            <w:tcBorders>
              <w:top w:val="single" w:sz="4" w:space="0" w:color="auto"/>
              <w:left w:val="single" w:sz="4" w:space="0" w:color="000000"/>
              <w:bottom w:val="single" w:sz="4" w:space="0" w:color="auto"/>
              <w:right w:val="single" w:sz="4" w:space="0" w:color="000000"/>
            </w:tcBorders>
            <w:shd w:val="clear" w:color="auto" w:fill="auto"/>
          </w:tcPr>
          <w:p w:rsidR="00D44FBC" w:rsidRPr="00951E72" w:rsidRDefault="00D44FBC" w:rsidP="00D44FBC">
            <w:pPr>
              <w:spacing w:after="0" w:line="240" w:lineRule="auto"/>
              <w:rPr>
                <w:rFonts w:ascii="Times New Roman" w:eastAsia="Times New Roman" w:hAnsi="Times New Roman" w:cs="Times New Roman"/>
                <w:b/>
                <w:sz w:val="26"/>
                <w:szCs w:val="26"/>
                <w:lang w:eastAsia="ru-RU"/>
              </w:rPr>
            </w:pPr>
          </w:p>
          <w:p w:rsidR="00D44FBC" w:rsidRPr="00951E72" w:rsidRDefault="00D44FBC" w:rsidP="00D44FBC">
            <w:pPr>
              <w:spacing w:after="0" w:line="240" w:lineRule="auto"/>
              <w:rPr>
                <w:rFonts w:ascii="Times New Roman" w:eastAsia="Times New Roman" w:hAnsi="Times New Roman" w:cs="Times New Roman"/>
                <w:sz w:val="26"/>
                <w:szCs w:val="26"/>
                <w:lang w:eastAsia="ru-RU"/>
              </w:rPr>
            </w:pPr>
            <w:r w:rsidRPr="00951E72">
              <w:rPr>
                <w:rFonts w:ascii="Times New Roman" w:eastAsia="Times New Roman" w:hAnsi="Times New Roman" w:cs="Times New Roman"/>
                <w:sz w:val="26"/>
                <w:szCs w:val="26"/>
                <w:lang w:eastAsia="ru-RU"/>
              </w:rPr>
              <w:t xml:space="preserve">Собственная разработка отдельных вопросов, выполнение анализа по заданию </w:t>
            </w:r>
            <w:r>
              <w:rPr>
                <w:rFonts w:ascii="Times New Roman" w:eastAsia="Times New Roman" w:hAnsi="Times New Roman" w:cs="Times New Roman"/>
                <w:sz w:val="26"/>
                <w:szCs w:val="26"/>
                <w:lang w:eastAsia="ru-RU"/>
              </w:rPr>
              <w:t>руководителя. Анализ источников.</w:t>
            </w:r>
          </w:p>
        </w:tc>
        <w:tc>
          <w:tcPr>
            <w:tcW w:w="1560" w:type="dxa"/>
            <w:tcBorders>
              <w:top w:val="single" w:sz="4" w:space="0" w:color="auto"/>
              <w:left w:val="single" w:sz="4" w:space="0" w:color="000000"/>
              <w:bottom w:val="single" w:sz="4" w:space="0" w:color="auto"/>
              <w:right w:val="single" w:sz="4" w:space="0" w:color="000000"/>
            </w:tcBorders>
          </w:tcPr>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p>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p>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r w:rsidRPr="00951E72">
              <w:rPr>
                <w:rFonts w:ascii="Times New Roman" w:eastAsia="Times New Roman" w:hAnsi="Times New Roman" w:cs="Times New Roman"/>
                <w:b/>
                <w:sz w:val="26"/>
                <w:szCs w:val="26"/>
                <w:lang w:eastAsia="ar-SA"/>
              </w:rPr>
              <w:t>3</w:t>
            </w:r>
          </w:p>
        </w:tc>
      </w:tr>
      <w:tr w:rsidR="00D44FBC" w:rsidRPr="00951E72" w:rsidTr="00D44FBC">
        <w:trPr>
          <w:trHeight w:val="919"/>
        </w:trPr>
        <w:tc>
          <w:tcPr>
            <w:tcW w:w="850" w:type="dxa"/>
            <w:vMerge/>
            <w:tcBorders>
              <w:left w:val="single" w:sz="4" w:space="0" w:color="000000"/>
            </w:tcBorders>
            <w:shd w:val="clear" w:color="auto" w:fill="auto"/>
          </w:tcPr>
          <w:p w:rsidR="00D44FBC" w:rsidRPr="00951E72" w:rsidRDefault="00D44FBC" w:rsidP="00D44FBC">
            <w:pPr>
              <w:suppressAutoHyphens/>
              <w:spacing w:after="0" w:line="240" w:lineRule="auto"/>
              <w:jc w:val="center"/>
              <w:rPr>
                <w:rFonts w:ascii="Times New Roman" w:eastAsia="Times New Roman" w:hAnsi="Times New Roman" w:cs="Times New Roman"/>
                <w:sz w:val="26"/>
                <w:szCs w:val="26"/>
                <w:lang w:eastAsia="ar-SA"/>
              </w:rPr>
            </w:pPr>
          </w:p>
        </w:tc>
        <w:tc>
          <w:tcPr>
            <w:tcW w:w="2268" w:type="dxa"/>
            <w:vMerge/>
            <w:tcBorders>
              <w:left w:val="single" w:sz="4" w:space="0" w:color="000000"/>
            </w:tcBorders>
            <w:shd w:val="clear" w:color="auto" w:fill="auto"/>
          </w:tcPr>
          <w:p w:rsidR="00D44FBC" w:rsidRPr="00951E72" w:rsidRDefault="00D44FBC" w:rsidP="00D44FBC">
            <w:pPr>
              <w:suppressAutoHyphens/>
              <w:spacing w:after="0" w:line="240" w:lineRule="auto"/>
              <w:jc w:val="center"/>
              <w:rPr>
                <w:rFonts w:ascii="Times New Roman" w:eastAsia="Times New Roman" w:hAnsi="Times New Roman" w:cs="Times New Roman"/>
                <w:sz w:val="26"/>
                <w:szCs w:val="26"/>
                <w:lang w:eastAsia="ar-SA"/>
              </w:rPr>
            </w:pPr>
          </w:p>
        </w:tc>
        <w:tc>
          <w:tcPr>
            <w:tcW w:w="4961" w:type="dxa"/>
            <w:tcBorders>
              <w:top w:val="single" w:sz="4" w:space="0" w:color="auto"/>
              <w:left w:val="single" w:sz="4" w:space="0" w:color="000000"/>
              <w:bottom w:val="single" w:sz="4" w:space="0" w:color="auto"/>
              <w:right w:val="single" w:sz="4" w:space="0" w:color="000000"/>
            </w:tcBorders>
            <w:shd w:val="clear" w:color="auto" w:fill="auto"/>
          </w:tcPr>
          <w:p w:rsidR="00D44FBC" w:rsidRDefault="00D44FBC" w:rsidP="00D44FBC">
            <w:pPr>
              <w:suppressAutoHyphens/>
              <w:spacing w:after="0" w:line="240" w:lineRule="auto"/>
              <w:rPr>
                <w:rFonts w:ascii="Times New Roman" w:eastAsia="Times New Roman" w:hAnsi="Times New Roman" w:cs="Times New Roman"/>
                <w:sz w:val="26"/>
                <w:szCs w:val="26"/>
                <w:lang w:eastAsia="ru-RU"/>
              </w:rPr>
            </w:pPr>
          </w:p>
          <w:p w:rsidR="00D44FBC" w:rsidRPr="00951E72" w:rsidRDefault="00D44FBC" w:rsidP="00D44FBC">
            <w:pPr>
              <w:suppressAutoHyphens/>
              <w:spacing w:after="0" w:line="240" w:lineRule="auto"/>
              <w:rPr>
                <w:rFonts w:ascii="Times New Roman" w:eastAsia="Times New Roman" w:hAnsi="Times New Roman" w:cs="Times New Roman"/>
                <w:b/>
                <w:sz w:val="26"/>
                <w:szCs w:val="26"/>
                <w:lang w:eastAsia="ru-RU"/>
              </w:rPr>
            </w:pPr>
            <w:r w:rsidRPr="00951E72">
              <w:rPr>
                <w:rFonts w:ascii="Times New Roman" w:eastAsia="Times New Roman" w:hAnsi="Times New Roman" w:cs="Times New Roman"/>
                <w:sz w:val="26"/>
                <w:szCs w:val="26"/>
                <w:lang w:eastAsia="ru-RU"/>
              </w:rPr>
              <w:t>Усвоение и ретрансляция знаний сверх учебной программы. Общее ориентирование в данной области.</w:t>
            </w:r>
          </w:p>
        </w:tc>
        <w:tc>
          <w:tcPr>
            <w:tcW w:w="1560" w:type="dxa"/>
            <w:tcBorders>
              <w:top w:val="single" w:sz="4" w:space="0" w:color="auto"/>
              <w:left w:val="single" w:sz="4" w:space="0" w:color="000000"/>
              <w:bottom w:val="single" w:sz="4" w:space="0" w:color="auto"/>
              <w:right w:val="single" w:sz="4" w:space="0" w:color="000000"/>
            </w:tcBorders>
          </w:tcPr>
          <w:p w:rsidR="00D44FBC" w:rsidRDefault="00D44FBC" w:rsidP="00D44FBC">
            <w:pPr>
              <w:suppressAutoHyphens/>
              <w:spacing w:after="0" w:line="240" w:lineRule="auto"/>
              <w:jc w:val="center"/>
              <w:rPr>
                <w:rFonts w:ascii="Times New Roman" w:eastAsia="Times New Roman" w:hAnsi="Times New Roman" w:cs="Times New Roman"/>
                <w:b/>
                <w:sz w:val="26"/>
                <w:szCs w:val="26"/>
                <w:lang w:eastAsia="ar-SA"/>
              </w:rPr>
            </w:pPr>
          </w:p>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r w:rsidRPr="00951E72">
              <w:rPr>
                <w:rFonts w:ascii="Times New Roman" w:eastAsia="Times New Roman" w:hAnsi="Times New Roman" w:cs="Times New Roman"/>
                <w:b/>
                <w:sz w:val="26"/>
                <w:szCs w:val="26"/>
                <w:lang w:eastAsia="ar-SA"/>
              </w:rPr>
              <w:t>2</w:t>
            </w:r>
          </w:p>
        </w:tc>
      </w:tr>
      <w:tr w:rsidR="00D44FBC" w:rsidRPr="00951E72" w:rsidTr="00D44FBC">
        <w:trPr>
          <w:trHeight w:val="1497"/>
        </w:trPr>
        <w:tc>
          <w:tcPr>
            <w:tcW w:w="850" w:type="dxa"/>
            <w:vMerge/>
            <w:tcBorders>
              <w:left w:val="single" w:sz="4" w:space="0" w:color="000000"/>
              <w:bottom w:val="single" w:sz="4" w:space="0" w:color="000000"/>
            </w:tcBorders>
            <w:shd w:val="clear" w:color="auto" w:fill="auto"/>
          </w:tcPr>
          <w:p w:rsidR="00D44FBC" w:rsidRPr="00951E72" w:rsidRDefault="00D44FBC" w:rsidP="00D44FBC">
            <w:pPr>
              <w:suppressAutoHyphens/>
              <w:spacing w:after="0" w:line="240" w:lineRule="auto"/>
              <w:jc w:val="center"/>
              <w:rPr>
                <w:rFonts w:ascii="Times New Roman" w:eastAsia="Times New Roman" w:hAnsi="Times New Roman" w:cs="Times New Roman"/>
                <w:sz w:val="26"/>
                <w:szCs w:val="26"/>
                <w:lang w:eastAsia="ar-SA"/>
              </w:rPr>
            </w:pPr>
          </w:p>
        </w:tc>
        <w:tc>
          <w:tcPr>
            <w:tcW w:w="2268" w:type="dxa"/>
            <w:vMerge/>
            <w:tcBorders>
              <w:left w:val="single" w:sz="4" w:space="0" w:color="000000"/>
              <w:bottom w:val="single" w:sz="4" w:space="0" w:color="000000"/>
            </w:tcBorders>
            <w:shd w:val="clear" w:color="auto" w:fill="auto"/>
          </w:tcPr>
          <w:p w:rsidR="00D44FBC" w:rsidRPr="00951E72" w:rsidRDefault="00D44FBC" w:rsidP="00D44FBC">
            <w:pPr>
              <w:suppressAutoHyphens/>
              <w:spacing w:after="0" w:line="240" w:lineRule="auto"/>
              <w:jc w:val="center"/>
              <w:rPr>
                <w:rFonts w:ascii="Times New Roman" w:eastAsia="Times New Roman" w:hAnsi="Times New Roman" w:cs="Times New Roman"/>
                <w:sz w:val="26"/>
                <w:szCs w:val="26"/>
                <w:lang w:eastAsia="ar-SA"/>
              </w:rPr>
            </w:pPr>
          </w:p>
        </w:tc>
        <w:tc>
          <w:tcPr>
            <w:tcW w:w="4961" w:type="dxa"/>
            <w:tcBorders>
              <w:top w:val="single" w:sz="4" w:space="0" w:color="auto"/>
              <w:left w:val="single" w:sz="4" w:space="0" w:color="000000"/>
              <w:bottom w:val="single" w:sz="4" w:space="0" w:color="000000"/>
              <w:right w:val="single" w:sz="4" w:space="0" w:color="000000"/>
            </w:tcBorders>
            <w:shd w:val="clear" w:color="auto" w:fill="auto"/>
          </w:tcPr>
          <w:p w:rsidR="00D44FBC" w:rsidRPr="00951E72" w:rsidRDefault="00D44FBC" w:rsidP="00D44FBC">
            <w:pPr>
              <w:suppressAutoHyphens/>
              <w:spacing w:after="0" w:line="240" w:lineRule="auto"/>
              <w:rPr>
                <w:rFonts w:ascii="Times New Roman" w:eastAsia="Times New Roman" w:hAnsi="Times New Roman" w:cs="Times New Roman"/>
                <w:sz w:val="26"/>
                <w:szCs w:val="26"/>
                <w:lang w:eastAsia="ru-RU"/>
              </w:rPr>
            </w:pPr>
            <w:r w:rsidRPr="00951E72">
              <w:rPr>
                <w:rFonts w:ascii="Times New Roman" w:eastAsia="Times New Roman" w:hAnsi="Times New Roman" w:cs="Times New Roman"/>
                <w:sz w:val="26"/>
                <w:szCs w:val="26"/>
                <w:lang w:eastAsia="ru-RU"/>
              </w:rPr>
              <w:t>Слабое ориентирование в данной области</w:t>
            </w:r>
            <w:r>
              <w:rPr>
                <w:rFonts w:ascii="Times New Roman" w:eastAsia="Times New Roman" w:hAnsi="Times New Roman" w:cs="Times New Roman"/>
                <w:sz w:val="26"/>
                <w:szCs w:val="26"/>
                <w:lang w:eastAsia="ru-RU"/>
              </w:rPr>
              <w:t>.</w:t>
            </w:r>
          </w:p>
        </w:tc>
        <w:tc>
          <w:tcPr>
            <w:tcW w:w="1560" w:type="dxa"/>
            <w:tcBorders>
              <w:top w:val="single" w:sz="4" w:space="0" w:color="auto"/>
              <w:left w:val="single" w:sz="4" w:space="0" w:color="000000"/>
              <w:bottom w:val="single" w:sz="4" w:space="0" w:color="000000"/>
              <w:right w:val="single" w:sz="4" w:space="0" w:color="000000"/>
            </w:tcBorders>
          </w:tcPr>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r w:rsidRPr="00951E72">
              <w:rPr>
                <w:rFonts w:ascii="Times New Roman" w:eastAsia="Times New Roman" w:hAnsi="Times New Roman" w:cs="Times New Roman"/>
                <w:b/>
                <w:sz w:val="26"/>
                <w:szCs w:val="26"/>
                <w:lang w:eastAsia="ar-SA"/>
              </w:rPr>
              <w:t>1</w:t>
            </w:r>
          </w:p>
        </w:tc>
      </w:tr>
      <w:tr w:rsidR="00D44FBC" w:rsidRPr="00951E72" w:rsidTr="00D44FBC">
        <w:tc>
          <w:tcPr>
            <w:tcW w:w="3118" w:type="dxa"/>
            <w:gridSpan w:val="2"/>
            <w:tcBorders>
              <w:top w:val="single" w:sz="4" w:space="0" w:color="000000"/>
              <w:left w:val="single" w:sz="4" w:space="0" w:color="000000"/>
              <w:bottom w:val="single" w:sz="4" w:space="0" w:color="000000"/>
            </w:tcBorders>
            <w:shd w:val="clear" w:color="auto" w:fill="auto"/>
          </w:tcPr>
          <w:p w:rsidR="00D44FBC" w:rsidRPr="00951E72" w:rsidRDefault="00D44FBC" w:rsidP="00D44FBC">
            <w:pPr>
              <w:suppressAutoHyphens/>
              <w:spacing w:after="0" w:line="240" w:lineRule="auto"/>
              <w:rPr>
                <w:rFonts w:ascii="Times New Roman" w:eastAsia="Times New Roman" w:hAnsi="Times New Roman" w:cs="Times New Roman"/>
                <w:b/>
                <w:sz w:val="26"/>
                <w:szCs w:val="26"/>
                <w:lang w:eastAsia="ar-SA"/>
              </w:rPr>
            </w:pPr>
            <w:r w:rsidRPr="00951E72">
              <w:rPr>
                <w:rFonts w:ascii="Times New Roman" w:eastAsia="Times New Roman" w:hAnsi="Times New Roman" w:cs="Times New Roman"/>
                <w:b/>
                <w:sz w:val="26"/>
                <w:szCs w:val="26"/>
                <w:lang w:eastAsia="ar-SA"/>
              </w:rPr>
              <w:t>Максимальный результат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D44FBC" w:rsidRPr="00951E72" w:rsidRDefault="00D44FBC" w:rsidP="00D44FBC">
            <w:pPr>
              <w:suppressAutoHyphens/>
              <w:spacing w:after="0" w:line="240" w:lineRule="auto"/>
              <w:jc w:val="center"/>
              <w:rPr>
                <w:rFonts w:ascii="Times New Roman" w:eastAsia="Times New Roman" w:hAnsi="Times New Roman" w:cs="Times New Roman"/>
                <w:sz w:val="24"/>
                <w:szCs w:val="24"/>
                <w:lang w:eastAsia="ar-SA"/>
              </w:rPr>
            </w:pPr>
            <w:r w:rsidRPr="00951E72">
              <w:rPr>
                <w:rFonts w:ascii="Times New Roman" w:eastAsia="Times New Roman" w:hAnsi="Times New Roman" w:cs="Times New Roman"/>
                <w:b/>
                <w:sz w:val="26"/>
                <w:szCs w:val="26"/>
                <w:lang w:eastAsia="ar-SA"/>
              </w:rPr>
              <w:t>20 баллов</w:t>
            </w:r>
          </w:p>
        </w:tc>
        <w:tc>
          <w:tcPr>
            <w:tcW w:w="1560" w:type="dxa"/>
            <w:tcBorders>
              <w:top w:val="single" w:sz="4" w:space="0" w:color="000000"/>
              <w:left w:val="single" w:sz="4" w:space="0" w:color="000000"/>
              <w:bottom w:val="single" w:sz="4" w:space="0" w:color="000000"/>
              <w:right w:val="single" w:sz="4" w:space="0" w:color="000000"/>
            </w:tcBorders>
          </w:tcPr>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p>
        </w:tc>
      </w:tr>
    </w:tbl>
    <w:p w:rsidR="00D44FBC" w:rsidRPr="00951E72" w:rsidRDefault="00D44FBC" w:rsidP="00D44FBC">
      <w:pPr>
        <w:suppressAutoHyphens/>
        <w:spacing w:after="0" w:line="240" w:lineRule="auto"/>
        <w:jc w:val="center"/>
        <w:rPr>
          <w:rFonts w:ascii="Times New Roman" w:eastAsia="Calibri" w:hAnsi="Times New Roman" w:cs="Times New Roman"/>
          <w:b/>
          <w:sz w:val="26"/>
          <w:szCs w:val="26"/>
          <w:lang w:eastAsia="ar-SA"/>
        </w:rPr>
      </w:pPr>
    </w:p>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p>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p>
    <w:p w:rsidR="00D44FBC" w:rsidRPr="00951E72" w:rsidRDefault="00D44FBC" w:rsidP="00D44FBC">
      <w:pPr>
        <w:suppressAutoHyphens/>
        <w:spacing w:after="0" w:line="240" w:lineRule="auto"/>
        <w:jc w:val="center"/>
        <w:rPr>
          <w:rFonts w:ascii="Times New Roman" w:eastAsia="Times New Roman" w:hAnsi="Times New Roman" w:cs="Times New Roman"/>
          <w:sz w:val="24"/>
          <w:szCs w:val="24"/>
          <w:lang w:eastAsia="ar-SA"/>
        </w:rPr>
      </w:pPr>
    </w:p>
    <w:p w:rsidR="00D44FBC" w:rsidRPr="00951E72" w:rsidRDefault="00D44FBC" w:rsidP="00D44FBC">
      <w:pPr>
        <w:suppressAutoHyphens/>
        <w:spacing w:after="0" w:line="240" w:lineRule="auto"/>
        <w:jc w:val="center"/>
        <w:rPr>
          <w:rFonts w:ascii="Times New Roman" w:eastAsia="Times New Roman" w:hAnsi="Times New Roman" w:cs="Times New Roman"/>
          <w:sz w:val="24"/>
          <w:szCs w:val="24"/>
          <w:lang w:eastAsia="ar-SA"/>
        </w:rPr>
      </w:pPr>
    </w:p>
    <w:p w:rsidR="00D44FBC" w:rsidRPr="00951E72" w:rsidRDefault="00D44FBC" w:rsidP="00D44FBC">
      <w:pPr>
        <w:suppressAutoHyphens/>
        <w:spacing w:after="0" w:line="240" w:lineRule="auto"/>
        <w:jc w:val="center"/>
        <w:rPr>
          <w:rFonts w:ascii="Times New Roman" w:eastAsia="Times New Roman" w:hAnsi="Times New Roman" w:cs="Times New Roman"/>
          <w:sz w:val="24"/>
          <w:szCs w:val="24"/>
          <w:lang w:eastAsia="ar-SA"/>
        </w:rPr>
      </w:pPr>
    </w:p>
    <w:p w:rsidR="00D44FBC" w:rsidRPr="00951E72" w:rsidRDefault="00D44FBC" w:rsidP="00D44FBC">
      <w:pPr>
        <w:suppressAutoHyphens/>
        <w:spacing w:after="0" w:line="240" w:lineRule="auto"/>
        <w:jc w:val="center"/>
        <w:rPr>
          <w:rFonts w:ascii="Times New Roman" w:eastAsia="Times New Roman" w:hAnsi="Times New Roman" w:cs="Times New Roman"/>
          <w:sz w:val="24"/>
          <w:szCs w:val="24"/>
          <w:lang w:eastAsia="ar-SA"/>
        </w:rPr>
      </w:pPr>
    </w:p>
    <w:p w:rsidR="00D44FBC" w:rsidRPr="00951E72" w:rsidRDefault="00D44FBC" w:rsidP="00D44FBC">
      <w:pPr>
        <w:suppressAutoHyphens/>
        <w:spacing w:after="0" w:line="240" w:lineRule="auto"/>
        <w:jc w:val="center"/>
        <w:rPr>
          <w:rFonts w:ascii="Times New Roman" w:eastAsia="Times New Roman" w:hAnsi="Times New Roman" w:cs="Times New Roman"/>
          <w:sz w:val="24"/>
          <w:szCs w:val="24"/>
          <w:lang w:eastAsia="ar-SA"/>
        </w:rPr>
      </w:pPr>
    </w:p>
    <w:p w:rsidR="00D44FBC" w:rsidRPr="00951E72" w:rsidRDefault="00D44FBC" w:rsidP="00D44FBC">
      <w:pPr>
        <w:suppressAutoHyphens/>
        <w:spacing w:after="0" w:line="240" w:lineRule="auto"/>
        <w:jc w:val="center"/>
        <w:rPr>
          <w:rFonts w:ascii="Times New Roman" w:eastAsia="Times New Roman" w:hAnsi="Times New Roman" w:cs="Times New Roman"/>
          <w:sz w:val="24"/>
          <w:szCs w:val="24"/>
          <w:lang w:eastAsia="ar-SA"/>
        </w:rPr>
      </w:pPr>
    </w:p>
    <w:p w:rsidR="00D44FBC" w:rsidRPr="00951E72" w:rsidRDefault="00D44FBC" w:rsidP="00D44FBC">
      <w:pPr>
        <w:suppressAutoHyphens/>
        <w:spacing w:after="0" w:line="240" w:lineRule="auto"/>
        <w:jc w:val="center"/>
        <w:rPr>
          <w:rFonts w:ascii="Times New Roman" w:eastAsia="Times New Roman" w:hAnsi="Times New Roman" w:cs="Times New Roman"/>
          <w:sz w:val="24"/>
          <w:szCs w:val="24"/>
          <w:lang w:eastAsia="ar-SA"/>
        </w:rPr>
      </w:pPr>
    </w:p>
    <w:p w:rsidR="00D44FBC" w:rsidRPr="00951E72" w:rsidRDefault="00D44FBC" w:rsidP="00D44FBC">
      <w:pPr>
        <w:suppressAutoHyphens/>
        <w:spacing w:after="0" w:line="240" w:lineRule="auto"/>
        <w:jc w:val="center"/>
        <w:rPr>
          <w:rFonts w:ascii="Times New Roman" w:eastAsia="Times New Roman" w:hAnsi="Times New Roman" w:cs="Times New Roman"/>
          <w:sz w:val="24"/>
          <w:szCs w:val="24"/>
          <w:lang w:eastAsia="ar-SA"/>
        </w:rPr>
      </w:pPr>
    </w:p>
    <w:p w:rsidR="00D44FBC" w:rsidRPr="00951E72" w:rsidRDefault="00D44FBC" w:rsidP="00D44FBC">
      <w:pPr>
        <w:suppressAutoHyphens/>
        <w:spacing w:after="0" w:line="240" w:lineRule="auto"/>
        <w:jc w:val="center"/>
        <w:rPr>
          <w:rFonts w:ascii="Times New Roman" w:eastAsia="Times New Roman" w:hAnsi="Times New Roman" w:cs="Times New Roman"/>
          <w:sz w:val="24"/>
          <w:szCs w:val="24"/>
          <w:lang w:eastAsia="ar-SA"/>
        </w:rPr>
      </w:pPr>
    </w:p>
    <w:p w:rsidR="00D44FBC" w:rsidRPr="00951E72" w:rsidRDefault="00D44FBC" w:rsidP="00D44FBC">
      <w:pPr>
        <w:suppressAutoHyphens/>
        <w:spacing w:after="0" w:line="240" w:lineRule="auto"/>
        <w:jc w:val="center"/>
        <w:rPr>
          <w:rFonts w:ascii="Times New Roman" w:eastAsia="Times New Roman" w:hAnsi="Times New Roman" w:cs="Times New Roman"/>
          <w:sz w:val="24"/>
          <w:szCs w:val="24"/>
          <w:lang w:eastAsia="ar-SA"/>
        </w:rPr>
      </w:pPr>
    </w:p>
    <w:p w:rsidR="00D44FBC" w:rsidRPr="00951E72" w:rsidRDefault="00D44FBC" w:rsidP="00D44FBC">
      <w:pPr>
        <w:suppressAutoHyphens/>
        <w:spacing w:after="0" w:line="240" w:lineRule="auto"/>
        <w:jc w:val="center"/>
        <w:rPr>
          <w:rFonts w:ascii="Times New Roman" w:eastAsia="Times New Roman" w:hAnsi="Times New Roman" w:cs="Times New Roman"/>
          <w:sz w:val="24"/>
          <w:szCs w:val="24"/>
          <w:lang w:eastAsia="ar-SA"/>
        </w:rPr>
      </w:pPr>
    </w:p>
    <w:p w:rsidR="00D44FBC" w:rsidRPr="00951E72" w:rsidRDefault="00D44FBC" w:rsidP="00D44FBC">
      <w:pPr>
        <w:suppressAutoHyphens/>
        <w:spacing w:after="0" w:line="240" w:lineRule="auto"/>
        <w:jc w:val="center"/>
        <w:rPr>
          <w:rFonts w:ascii="Times New Roman" w:eastAsia="Times New Roman" w:hAnsi="Times New Roman" w:cs="Times New Roman"/>
          <w:sz w:val="24"/>
          <w:szCs w:val="24"/>
          <w:lang w:eastAsia="ar-SA"/>
        </w:rPr>
      </w:pPr>
    </w:p>
    <w:p w:rsidR="00D44FBC" w:rsidRPr="00951E72" w:rsidRDefault="00D44FBC" w:rsidP="00D44FBC">
      <w:pPr>
        <w:suppressAutoHyphens/>
        <w:spacing w:after="0" w:line="240" w:lineRule="auto"/>
        <w:jc w:val="center"/>
        <w:rPr>
          <w:rFonts w:ascii="Times New Roman" w:eastAsia="Times New Roman" w:hAnsi="Times New Roman" w:cs="Times New Roman"/>
          <w:sz w:val="24"/>
          <w:szCs w:val="24"/>
          <w:lang w:eastAsia="ar-SA"/>
        </w:rPr>
      </w:pPr>
    </w:p>
    <w:p w:rsidR="00D44FBC" w:rsidRPr="00951E72" w:rsidRDefault="00D44FBC" w:rsidP="00D44FBC">
      <w:pPr>
        <w:suppressAutoHyphens/>
        <w:spacing w:after="0" w:line="240" w:lineRule="auto"/>
        <w:jc w:val="center"/>
        <w:rPr>
          <w:rFonts w:ascii="Times New Roman" w:eastAsia="Times New Roman" w:hAnsi="Times New Roman" w:cs="Times New Roman"/>
          <w:sz w:val="24"/>
          <w:szCs w:val="24"/>
          <w:lang w:eastAsia="ar-SA"/>
        </w:rPr>
      </w:pPr>
    </w:p>
    <w:p w:rsidR="00D44FBC" w:rsidRPr="00951E72" w:rsidRDefault="00D44FBC" w:rsidP="00D44FBC">
      <w:pPr>
        <w:suppressAutoHyphens/>
        <w:spacing w:after="0" w:line="240" w:lineRule="auto"/>
        <w:jc w:val="center"/>
        <w:rPr>
          <w:rFonts w:ascii="Times New Roman" w:eastAsia="Times New Roman" w:hAnsi="Times New Roman" w:cs="Times New Roman"/>
          <w:sz w:val="24"/>
          <w:szCs w:val="24"/>
          <w:lang w:eastAsia="ar-SA"/>
        </w:rPr>
      </w:pPr>
    </w:p>
    <w:p w:rsidR="00D44FBC" w:rsidRPr="00951E72" w:rsidRDefault="00D44FBC" w:rsidP="00D44FBC">
      <w:pPr>
        <w:suppressAutoHyphens/>
        <w:spacing w:after="0" w:line="240" w:lineRule="auto"/>
        <w:jc w:val="right"/>
        <w:rPr>
          <w:rFonts w:ascii="Times New Roman" w:eastAsia="Times New Roman" w:hAnsi="Times New Roman" w:cs="Times New Roman"/>
          <w:sz w:val="24"/>
          <w:szCs w:val="24"/>
          <w:lang w:eastAsia="ar-SA"/>
        </w:rPr>
      </w:pPr>
    </w:p>
    <w:p w:rsidR="00D44FBC" w:rsidRDefault="00D44FBC" w:rsidP="00D44FBC">
      <w:pPr>
        <w:suppressAutoHyphens/>
        <w:spacing w:after="0" w:line="240" w:lineRule="auto"/>
        <w:jc w:val="right"/>
        <w:rPr>
          <w:rFonts w:ascii="Times New Roman" w:eastAsia="Times New Roman" w:hAnsi="Times New Roman" w:cs="Times New Roman"/>
          <w:sz w:val="24"/>
          <w:szCs w:val="24"/>
          <w:lang w:eastAsia="ar-SA"/>
        </w:rPr>
      </w:pPr>
    </w:p>
    <w:p w:rsidR="003E4A88" w:rsidRDefault="003E4A88" w:rsidP="00D44FBC">
      <w:pPr>
        <w:suppressAutoHyphens/>
        <w:spacing w:after="0" w:line="240" w:lineRule="auto"/>
        <w:jc w:val="right"/>
        <w:rPr>
          <w:rFonts w:ascii="Times New Roman" w:eastAsia="Times New Roman" w:hAnsi="Times New Roman" w:cs="Times New Roman"/>
          <w:sz w:val="24"/>
          <w:szCs w:val="24"/>
          <w:lang w:eastAsia="ar-SA"/>
        </w:rPr>
      </w:pPr>
    </w:p>
    <w:p w:rsidR="003E4A88" w:rsidRDefault="003E4A88" w:rsidP="00D44FBC">
      <w:pPr>
        <w:suppressAutoHyphens/>
        <w:spacing w:after="0" w:line="240" w:lineRule="auto"/>
        <w:jc w:val="right"/>
        <w:rPr>
          <w:rFonts w:ascii="Times New Roman" w:eastAsia="Times New Roman" w:hAnsi="Times New Roman" w:cs="Times New Roman"/>
          <w:sz w:val="24"/>
          <w:szCs w:val="24"/>
          <w:lang w:eastAsia="ar-SA"/>
        </w:rPr>
      </w:pPr>
    </w:p>
    <w:p w:rsidR="003E4A88" w:rsidRDefault="003E4A88" w:rsidP="00D44FBC">
      <w:pPr>
        <w:suppressAutoHyphens/>
        <w:spacing w:after="0" w:line="240" w:lineRule="auto"/>
        <w:jc w:val="right"/>
        <w:rPr>
          <w:rFonts w:ascii="Times New Roman" w:eastAsia="Times New Roman" w:hAnsi="Times New Roman" w:cs="Times New Roman"/>
          <w:sz w:val="24"/>
          <w:szCs w:val="24"/>
          <w:lang w:eastAsia="ar-SA"/>
        </w:rPr>
      </w:pPr>
    </w:p>
    <w:p w:rsidR="003E4A88" w:rsidRDefault="003E4A88" w:rsidP="00D44FBC">
      <w:pPr>
        <w:suppressAutoHyphens/>
        <w:spacing w:after="0" w:line="240" w:lineRule="auto"/>
        <w:jc w:val="right"/>
        <w:rPr>
          <w:rFonts w:ascii="Times New Roman" w:eastAsia="Times New Roman" w:hAnsi="Times New Roman" w:cs="Times New Roman"/>
          <w:sz w:val="24"/>
          <w:szCs w:val="24"/>
          <w:lang w:eastAsia="ar-SA"/>
        </w:rPr>
      </w:pPr>
    </w:p>
    <w:p w:rsidR="003E4A88" w:rsidRPr="00951E72" w:rsidRDefault="003E4A88" w:rsidP="00D44FBC">
      <w:pPr>
        <w:suppressAutoHyphens/>
        <w:spacing w:after="0" w:line="240" w:lineRule="auto"/>
        <w:jc w:val="right"/>
        <w:rPr>
          <w:rFonts w:ascii="Times New Roman" w:eastAsia="Times New Roman" w:hAnsi="Times New Roman" w:cs="Times New Roman"/>
          <w:sz w:val="24"/>
          <w:szCs w:val="24"/>
          <w:lang w:eastAsia="ar-SA"/>
        </w:rPr>
      </w:pPr>
    </w:p>
    <w:p w:rsidR="00D44FBC" w:rsidRPr="00951E72" w:rsidRDefault="00D44FBC" w:rsidP="00D44FBC">
      <w:pPr>
        <w:suppressAutoHyphens/>
        <w:spacing w:after="0" w:line="240" w:lineRule="auto"/>
        <w:jc w:val="right"/>
        <w:rPr>
          <w:rFonts w:ascii="Times New Roman" w:eastAsia="Times New Roman" w:hAnsi="Times New Roman" w:cs="Times New Roman"/>
          <w:sz w:val="24"/>
          <w:szCs w:val="24"/>
          <w:lang w:eastAsia="ar-SA"/>
        </w:rPr>
      </w:pPr>
    </w:p>
    <w:p w:rsidR="00D44FBC" w:rsidRPr="00951E72" w:rsidRDefault="00D44FBC" w:rsidP="00D44FBC">
      <w:pPr>
        <w:suppressAutoHyphens/>
        <w:spacing w:after="0" w:line="240" w:lineRule="auto"/>
        <w:jc w:val="right"/>
        <w:rPr>
          <w:rFonts w:ascii="Times New Roman" w:eastAsia="Times New Roman" w:hAnsi="Times New Roman" w:cs="Times New Roman"/>
          <w:sz w:val="24"/>
          <w:szCs w:val="24"/>
          <w:lang w:eastAsia="ar-SA"/>
        </w:rPr>
      </w:pPr>
    </w:p>
    <w:p w:rsidR="00D44FBC" w:rsidRPr="00951E72" w:rsidRDefault="00D44FBC" w:rsidP="00D44FBC">
      <w:pPr>
        <w:suppressAutoHyphens/>
        <w:spacing w:after="0" w:line="240" w:lineRule="auto"/>
        <w:jc w:val="right"/>
        <w:rPr>
          <w:rFonts w:ascii="Times New Roman" w:eastAsia="Times New Roman" w:hAnsi="Times New Roman" w:cs="Times New Roman"/>
          <w:sz w:val="20"/>
          <w:szCs w:val="20"/>
          <w:lang w:eastAsia="ar-SA"/>
        </w:rPr>
      </w:pPr>
      <w:r w:rsidRPr="00951E72">
        <w:rPr>
          <w:rFonts w:ascii="Times New Roman" w:eastAsia="Times New Roman" w:hAnsi="Times New Roman" w:cs="Times New Roman"/>
          <w:sz w:val="20"/>
          <w:szCs w:val="20"/>
          <w:lang w:eastAsia="ar-SA"/>
        </w:rPr>
        <w:lastRenderedPageBreak/>
        <w:t>Приложение № 4</w:t>
      </w:r>
    </w:p>
    <w:p w:rsidR="00D44FBC" w:rsidRPr="00951E72" w:rsidRDefault="00D44FBC" w:rsidP="00D44FBC">
      <w:pPr>
        <w:suppressAutoHyphens/>
        <w:spacing w:after="0" w:line="240" w:lineRule="auto"/>
        <w:jc w:val="right"/>
        <w:rPr>
          <w:rFonts w:ascii="Times New Roman" w:eastAsia="Times New Roman" w:hAnsi="Times New Roman" w:cs="Times New Roman"/>
          <w:sz w:val="20"/>
          <w:szCs w:val="20"/>
          <w:lang w:eastAsia="ar-SA"/>
        </w:rPr>
      </w:pPr>
      <w:r w:rsidRPr="00951E72">
        <w:rPr>
          <w:rFonts w:ascii="Times New Roman" w:eastAsia="Times New Roman" w:hAnsi="Times New Roman" w:cs="Times New Roman"/>
          <w:sz w:val="20"/>
          <w:szCs w:val="20"/>
          <w:lang w:eastAsia="ar-SA"/>
        </w:rPr>
        <w:t xml:space="preserve">к </w:t>
      </w:r>
      <w:r w:rsidRPr="00951E72">
        <w:rPr>
          <w:rFonts w:ascii="Times New Roman" w:eastAsia="Times New Roman" w:hAnsi="Times New Roman" w:cs="Times New Roman"/>
          <w:sz w:val="20"/>
          <w:szCs w:val="20"/>
          <w:shd w:val="clear" w:color="auto" w:fill="FFFFFF"/>
          <w:lang w:eastAsia="ar-SA"/>
        </w:rPr>
        <w:t>Положению</w:t>
      </w:r>
      <w:r w:rsidRPr="00951E72">
        <w:rPr>
          <w:rFonts w:ascii="Times New Roman" w:eastAsia="Times New Roman" w:hAnsi="Times New Roman" w:cs="Times New Roman"/>
          <w:sz w:val="20"/>
          <w:szCs w:val="20"/>
          <w:lang w:eastAsia="ar-SA"/>
        </w:rPr>
        <w:t xml:space="preserve"> о проведении </w:t>
      </w:r>
      <w:proofErr w:type="gramStart"/>
      <w:r w:rsidRPr="00951E72">
        <w:rPr>
          <w:rFonts w:ascii="Times New Roman" w:eastAsia="Times New Roman" w:hAnsi="Times New Roman" w:cs="Times New Roman"/>
          <w:sz w:val="20"/>
          <w:szCs w:val="20"/>
          <w:lang w:eastAsia="ar-SA"/>
        </w:rPr>
        <w:t>ежегодных</w:t>
      </w:r>
      <w:proofErr w:type="gramEnd"/>
    </w:p>
    <w:p w:rsidR="00D44FBC" w:rsidRPr="00951E72" w:rsidRDefault="00D44FBC" w:rsidP="00D44FBC">
      <w:pPr>
        <w:suppressAutoHyphens/>
        <w:spacing w:after="0" w:line="240" w:lineRule="auto"/>
        <w:jc w:val="right"/>
        <w:rPr>
          <w:rFonts w:ascii="Times New Roman" w:eastAsia="Times New Roman" w:hAnsi="Times New Roman" w:cs="Times New Roman"/>
          <w:sz w:val="20"/>
          <w:szCs w:val="20"/>
          <w:lang w:eastAsia="ar-SA"/>
        </w:rPr>
      </w:pPr>
      <w:r w:rsidRPr="00951E72">
        <w:rPr>
          <w:rFonts w:ascii="Times New Roman" w:eastAsia="Times New Roman" w:hAnsi="Times New Roman" w:cs="Times New Roman"/>
          <w:sz w:val="20"/>
          <w:szCs w:val="20"/>
          <w:lang w:eastAsia="ar-SA"/>
        </w:rPr>
        <w:t xml:space="preserve">областных краеведческих чтений </w:t>
      </w:r>
    </w:p>
    <w:p w:rsidR="00D44FBC" w:rsidRPr="00951E72" w:rsidRDefault="00D44FBC" w:rsidP="00D44FBC">
      <w:pPr>
        <w:suppressAutoHyphens/>
        <w:spacing w:after="0" w:line="240" w:lineRule="auto"/>
        <w:jc w:val="right"/>
        <w:rPr>
          <w:rFonts w:ascii="Times New Roman" w:eastAsia="Times New Roman" w:hAnsi="Times New Roman" w:cs="Times New Roman"/>
          <w:b/>
          <w:sz w:val="28"/>
          <w:szCs w:val="20"/>
          <w:lang w:eastAsia="ar-SA"/>
        </w:rPr>
      </w:pPr>
      <w:r w:rsidRPr="00951E72">
        <w:rPr>
          <w:rFonts w:ascii="Times New Roman" w:eastAsia="Times New Roman" w:hAnsi="Times New Roman" w:cs="Times New Roman"/>
          <w:sz w:val="20"/>
          <w:szCs w:val="20"/>
          <w:lang w:eastAsia="ar-SA"/>
        </w:rPr>
        <w:t>памяти Александра Дмитриевича Юдина</w:t>
      </w:r>
    </w:p>
    <w:p w:rsidR="00D44FBC" w:rsidRPr="00951E72" w:rsidRDefault="00D44FBC" w:rsidP="00D44FBC">
      <w:pPr>
        <w:suppressAutoHyphens/>
        <w:spacing w:after="0" w:line="240" w:lineRule="auto"/>
        <w:jc w:val="right"/>
        <w:rPr>
          <w:rFonts w:ascii="Times New Roman" w:eastAsia="Times New Roman" w:hAnsi="Times New Roman" w:cs="Times New Roman"/>
          <w:b/>
          <w:sz w:val="28"/>
          <w:szCs w:val="20"/>
          <w:lang w:eastAsia="ar-SA"/>
        </w:rPr>
      </w:pPr>
    </w:p>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p>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r w:rsidRPr="00951E72">
        <w:rPr>
          <w:rFonts w:ascii="Times New Roman" w:eastAsia="Times New Roman" w:hAnsi="Times New Roman" w:cs="Times New Roman"/>
          <w:b/>
          <w:sz w:val="26"/>
          <w:szCs w:val="26"/>
          <w:lang w:eastAsia="ar-SA"/>
        </w:rPr>
        <w:t>Критерии оценки публичного выступления второго (очного) этапа ежегодных областных краеведческих чтений памяти Александра Дмитриевича Юдина</w:t>
      </w:r>
    </w:p>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p>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p>
    <w:tbl>
      <w:tblPr>
        <w:tblW w:w="0" w:type="auto"/>
        <w:tblInd w:w="392" w:type="dxa"/>
        <w:tblLayout w:type="fixed"/>
        <w:tblLook w:val="0000" w:firstRow="0" w:lastRow="0" w:firstColumn="0" w:lastColumn="0" w:noHBand="0" w:noVBand="0"/>
      </w:tblPr>
      <w:tblGrid>
        <w:gridCol w:w="709"/>
        <w:gridCol w:w="2268"/>
        <w:gridCol w:w="5528"/>
        <w:gridCol w:w="1276"/>
      </w:tblGrid>
      <w:tr w:rsidR="00D44FBC" w:rsidRPr="00951E72" w:rsidTr="00D44FBC">
        <w:tc>
          <w:tcPr>
            <w:tcW w:w="709" w:type="dxa"/>
            <w:tcBorders>
              <w:top w:val="single" w:sz="4" w:space="0" w:color="000000"/>
              <w:left w:val="single" w:sz="4" w:space="0" w:color="000000"/>
              <w:bottom w:val="single" w:sz="4" w:space="0" w:color="000000"/>
            </w:tcBorders>
            <w:shd w:val="clear" w:color="auto" w:fill="auto"/>
          </w:tcPr>
          <w:p w:rsidR="00D44FBC" w:rsidRPr="00951E72" w:rsidRDefault="00D44FBC" w:rsidP="008238C1">
            <w:pPr>
              <w:suppressAutoHyphens/>
              <w:spacing w:after="0" w:line="240" w:lineRule="auto"/>
              <w:jc w:val="center"/>
              <w:rPr>
                <w:rFonts w:ascii="Times New Roman" w:eastAsia="Times New Roman" w:hAnsi="Times New Roman" w:cs="Times New Roman"/>
                <w:b/>
                <w:sz w:val="26"/>
                <w:szCs w:val="26"/>
                <w:lang w:eastAsia="ar-SA"/>
              </w:rPr>
            </w:pPr>
            <w:r w:rsidRPr="00951E72">
              <w:rPr>
                <w:rFonts w:ascii="Times New Roman" w:eastAsia="Times New Roman" w:hAnsi="Times New Roman" w:cs="Times New Roman"/>
                <w:b/>
                <w:sz w:val="26"/>
                <w:szCs w:val="26"/>
                <w:lang w:eastAsia="ar-SA"/>
              </w:rPr>
              <w:t xml:space="preserve">№ </w:t>
            </w:r>
            <w:proofErr w:type="gramStart"/>
            <w:r w:rsidRPr="00951E72">
              <w:rPr>
                <w:rFonts w:ascii="Times New Roman" w:eastAsia="Times New Roman" w:hAnsi="Times New Roman" w:cs="Times New Roman"/>
                <w:b/>
                <w:sz w:val="26"/>
                <w:szCs w:val="26"/>
                <w:lang w:eastAsia="ar-SA"/>
              </w:rPr>
              <w:t>п</w:t>
            </w:r>
            <w:proofErr w:type="gramEnd"/>
            <w:r w:rsidRPr="00951E72">
              <w:rPr>
                <w:rFonts w:ascii="Times New Roman" w:eastAsia="Times New Roman" w:hAnsi="Times New Roman" w:cs="Times New Roman"/>
                <w:b/>
                <w:sz w:val="26"/>
                <w:szCs w:val="26"/>
                <w:lang w:eastAsia="ar-SA"/>
              </w:rPr>
              <w:t>/п</w:t>
            </w:r>
          </w:p>
        </w:tc>
        <w:tc>
          <w:tcPr>
            <w:tcW w:w="2268" w:type="dxa"/>
            <w:tcBorders>
              <w:top w:val="single" w:sz="4" w:space="0" w:color="000000"/>
              <w:left w:val="single" w:sz="4" w:space="0" w:color="000000"/>
              <w:bottom w:val="single" w:sz="4" w:space="0" w:color="000000"/>
            </w:tcBorders>
            <w:shd w:val="clear" w:color="auto" w:fill="auto"/>
          </w:tcPr>
          <w:p w:rsidR="00D44FBC" w:rsidRPr="00951E72" w:rsidRDefault="00D44FBC" w:rsidP="008238C1">
            <w:pPr>
              <w:suppressAutoHyphens/>
              <w:spacing w:after="0" w:line="240" w:lineRule="auto"/>
              <w:jc w:val="center"/>
              <w:rPr>
                <w:rFonts w:ascii="Times New Roman" w:eastAsia="Times New Roman" w:hAnsi="Times New Roman" w:cs="Times New Roman"/>
                <w:b/>
                <w:sz w:val="26"/>
                <w:szCs w:val="26"/>
                <w:lang w:eastAsia="ar-SA"/>
              </w:rPr>
            </w:pPr>
            <w:r w:rsidRPr="00951E72">
              <w:rPr>
                <w:rFonts w:ascii="Times New Roman" w:eastAsia="Times New Roman" w:hAnsi="Times New Roman" w:cs="Times New Roman"/>
                <w:b/>
                <w:sz w:val="26"/>
                <w:szCs w:val="26"/>
                <w:lang w:eastAsia="ar-SA"/>
              </w:rPr>
              <w:t>Наименование критерия</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D44FBC" w:rsidRPr="00951E72" w:rsidRDefault="00D44FBC" w:rsidP="008238C1">
            <w:pPr>
              <w:suppressAutoHyphens/>
              <w:spacing w:after="0" w:line="240" w:lineRule="auto"/>
              <w:jc w:val="center"/>
              <w:rPr>
                <w:rFonts w:ascii="Times New Roman" w:eastAsia="Times New Roman" w:hAnsi="Times New Roman" w:cs="Times New Roman"/>
                <w:b/>
                <w:sz w:val="24"/>
                <w:szCs w:val="24"/>
                <w:lang w:eastAsia="ar-SA"/>
              </w:rPr>
            </w:pPr>
            <w:r w:rsidRPr="00951E72">
              <w:rPr>
                <w:rFonts w:ascii="Times New Roman" w:eastAsia="Times New Roman" w:hAnsi="Times New Roman" w:cs="Times New Roman"/>
                <w:b/>
                <w:sz w:val="24"/>
                <w:szCs w:val="24"/>
                <w:lang w:eastAsia="ar-SA"/>
              </w:rPr>
              <w:t>Показатели</w:t>
            </w:r>
          </w:p>
        </w:tc>
        <w:tc>
          <w:tcPr>
            <w:tcW w:w="1276" w:type="dxa"/>
            <w:tcBorders>
              <w:top w:val="single" w:sz="4" w:space="0" w:color="000000"/>
              <w:left w:val="single" w:sz="4" w:space="0" w:color="000000"/>
              <w:bottom w:val="single" w:sz="4" w:space="0" w:color="000000"/>
              <w:right w:val="single" w:sz="4" w:space="0" w:color="000000"/>
            </w:tcBorders>
          </w:tcPr>
          <w:p w:rsidR="00D44FBC" w:rsidRPr="00951E72" w:rsidRDefault="00D44FBC" w:rsidP="008238C1">
            <w:pPr>
              <w:suppressAutoHyphens/>
              <w:spacing w:after="0" w:line="240" w:lineRule="auto"/>
              <w:jc w:val="center"/>
              <w:rPr>
                <w:rFonts w:ascii="Times New Roman" w:eastAsia="Times New Roman" w:hAnsi="Times New Roman" w:cs="Times New Roman"/>
                <w:b/>
                <w:sz w:val="26"/>
                <w:szCs w:val="26"/>
                <w:lang w:eastAsia="ar-SA"/>
              </w:rPr>
            </w:pPr>
            <w:r w:rsidRPr="00951E72">
              <w:rPr>
                <w:rFonts w:ascii="Times New Roman" w:eastAsia="Times New Roman" w:hAnsi="Times New Roman" w:cs="Times New Roman"/>
                <w:b/>
                <w:sz w:val="26"/>
                <w:szCs w:val="26"/>
                <w:lang w:eastAsia="ar-SA"/>
              </w:rPr>
              <w:t>Баллы</w:t>
            </w:r>
          </w:p>
        </w:tc>
      </w:tr>
      <w:tr w:rsidR="00D44FBC" w:rsidRPr="00951E72" w:rsidTr="00D44FBC">
        <w:trPr>
          <w:trHeight w:val="854"/>
        </w:trPr>
        <w:tc>
          <w:tcPr>
            <w:tcW w:w="709" w:type="dxa"/>
            <w:vMerge w:val="restart"/>
            <w:tcBorders>
              <w:top w:val="single" w:sz="4" w:space="0" w:color="000000"/>
              <w:left w:val="single" w:sz="4" w:space="0" w:color="000000"/>
            </w:tcBorders>
            <w:shd w:val="clear" w:color="auto" w:fill="auto"/>
          </w:tcPr>
          <w:p w:rsidR="00D44FBC" w:rsidRPr="00951E72" w:rsidRDefault="00D44FBC" w:rsidP="008238C1">
            <w:pPr>
              <w:suppressAutoHyphens/>
              <w:spacing w:after="0" w:line="240" w:lineRule="auto"/>
              <w:jc w:val="center"/>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1.</w:t>
            </w:r>
          </w:p>
        </w:tc>
        <w:tc>
          <w:tcPr>
            <w:tcW w:w="2268" w:type="dxa"/>
            <w:vMerge w:val="restart"/>
            <w:tcBorders>
              <w:top w:val="single" w:sz="4" w:space="0" w:color="000000"/>
              <w:left w:val="single" w:sz="4" w:space="0" w:color="000000"/>
            </w:tcBorders>
            <w:shd w:val="clear" w:color="auto" w:fill="auto"/>
          </w:tcPr>
          <w:p w:rsidR="00D44FBC" w:rsidRPr="00951E72" w:rsidRDefault="00D44FBC" w:rsidP="008238C1">
            <w:pPr>
              <w:suppressAutoHyphens/>
              <w:spacing w:after="0" w:line="240" w:lineRule="auto"/>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Представление работы (логичность, полнота раскрытия темы, выразительность)</w:t>
            </w:r>
          </w:p>
        </w:tc>
        <w:tc>
          <w:tcPr>
            <w:tcW w:w="5528" w:type="dxa"/>
            <w:tcBorders>
              <w:top w:val="single" w:sz="4" w:space="0" w:color="000000"/>
              <w:left w:val="single" w:sz="4" w:space="0" w:color="000000"/>
              <w:bottom w:val="single" w:sz="4" w:space="0" w:color="auto"/>
              <w:right w:val="single" w:sz="4" w:space="0" w:color="000000"/>
            </w:tcBorders>
            <w:shd w:val="clear" w:color="auto" w:fill="auto"/>
          </w:tcPr>
          <w:p w:rsidR="00D44FBC" w:rsidRPr="00951E72" w:rsidRDefault="00D44FBC" w:rsidP="008238C1">
            <w:pPr>
              <w:spacing w:after="0" w:line="240" w:lineRule="auto"/>
              <w:jc w:val="both"/>
              <w:rPr>
                <w:rFonts w:ascii="Times New Roman" w:eastAsia="Times New Roman" w:hAnsi="Times New Roman" w:cs="Times New Roman"/>
                <w:sz w:val="24"/>
                <w:szCs w:val="24"/>
                <w:lang w:eastAsia="ar-SA"/>
              </w:rPr>
            </w:pPr>
            <w:r w:rsidRPr="00951E72">
              <w:rPr>
                <w:rFonts w:ascii="Times New Roman" w:eastAsia="Times New Roman" w:hAnsi="Times New Roman" w:cs="Times New Roman"/>
                <w:sz w:val="26"/>
                <w:szCs w:val="26"/>
                <w:lang w:eastAsia="ru-RU"/>
              </w:rPr>
              <w:t>Выразительное, логичное, компактное, с элементами риторики, использование наглядности, имеет навыки публичного выступления, регламент выдержан.</w:t>
            </w:r>
          </w:p>
        </w:tc>
        <w:tc>
          <w:tcPr>
            <w:tcW w:w="1276" w:type="dxa"/>
            <w:tcBorders>
              <w:top w:val="single" w:sz="4" w:space="0" w:color="000000"/>
              <w:left w:val="single" w:sz="4" w:space="0" w:color="000000"/>
              <w:bottom w:val="single" w:sz="4" w:space="0" w:color="auto"/>
              <w:right w:val="single" w:sz="4" w:space="0" w:color="000000"/>
            </w:tcBorders>
          </w:tcPr>
          <w:p w:rsidR="00D44FBC" w:rsidRPr="00951E72" w:rsidRDefault="00D44FBC" w:rsidP="008238C1">
            <w:pPr>
              <w:suppressAutoHyphens/>
              <w:spacing w:after="0" w:line="240" w:lineRule="auto"/>
              <w:jc w:val="center"/>
              <w:rPr>
                <w:rFonts w:ascii="Times New Roman" w:eastAsia="Times New Roman" w:hAnsi="Times New Roman" w:cs="Times New Roman"/>
                <w:b/>
                <w:sz w:val="26"/>
                <w:szCs w:val="26"/>
                <w:lang w:eastAsia="ar-SA"/>
              </w:rPr>
            </w:pPr>
            <w:r w:rsidRPr="00951E72">
              <w:rPr>
                <w:rFonts w:ascii="Times New Roman" w:eastAsia="Times New Roman" w:hAnsi="Times New Roman" w:cs="Times New Roman"/>
                <w:b/>
                <w:sz w:val="26"/>
                <w:szCs w:val="26"/>
                <w:lang w:eastAsia="ar-SA"/>
              </w:rPr>
              <w:t>4</w:t>
            </w:r>
          </w:p>
          <w:p w:rsidR="00D44FBC" w:rsidRPr="00951E72" w:rsidRDefault="00D44FBC" w:rsidP="008238C1">
            <w:pPr>
              <w:suppressAutoHyphens/>
              <w:spacing w:after="0" w:line="240" w:lineRule="auto"/>
              <w:jc w:val="center"/>
              <w:rPr>
                <w:rFonts w:ascii="Times New Roman" w:eastAsia="Times New Roman" w:hAnsi="Times New Roman" w:cs="Times New Roman"/>
                <w:b/>
                <w:sz w:val="26"/>
                <w:szCs w:val="26"/>
                <w:lang w:eastAsia="ar-SA"/>
              </w:rPr>
            </w:pPr>
          </w:p>
          <w:p w:rsidR="00D44FBC" w:rsidRPr="00951E72" w:rsidRDefault="00D44FBC" w:rsidP="008238C1">
            <w:pPr>
              <w:suppressAutoHyphens/>
              <w:spacing w:after="0" w:line="240" w:lineRule="auto"/>
              <w:jc w:val="center"/>
              <w:rPr>
                <w:rFonts w:ascii="Times New Roman" w:eastAsia="Times New Roman" w:hAnsi="Times New Roman" w:cs="Times New Roman"/>
                <w:sz w:val="26"/>
                <w:szCs w:val="26"/>
                <w:lang w:eastAsia="ar-SA"/>
              </w:rPr>
            </w:pPr>
          </w:p>
        </w:tc>
      </w:tr>
      <w:tr w:rsidR="00D44FBC" w:rsidRPr="00951E72" w:rsidTr="00D44FBC">
        <w:trPr>
          <w:trHeight w:val="921"/>
        </w:trPr>
        <w:tc>
          <w:tcPr>
            <w:tcW w:w="709" w:type="dxa"/>
            <w:vMerge/>
            <w:tcBorders>
              <w:left w:val="single" w:sz="4" w:space="0" w:color="000000"/>
            </w:tcBorders>
            <w:shd w:val="clear" w:color="auto" w:fill="auto"/>
          </w:tcPr>
          <w:p w:rsidR="00D44FBC" w:rsidRPr="00951E72" w:rsidRDefault="00D44FBC" w:rsidP="008238C1">
            <w:pPr>
              <w:suppressAutoHyphens/>
              <w:spacing w:after="0" w:line="240" w:lineRule="auto"/>
              <w:jc w:val="center"/>
              <w:rPr>
                <w:rFonts w:ascii="Times New Roman" w:eastAsia="Times New Roman" w:hAnsi="Times New Roman" w:cs="Times New Roman"/>
                <w:sz w:val="26"/>
                <w:szCs w:val="26"/>
                <w:lang w:eastAsia="ar-SA"/>
              </w:rPr>
            </w:pPr>
          </w:p>
        </w:tc>
        <w:tc>
          <w:tcPr>
            <w:tcW w:w="2268" w:type="dxa"/>
            <w:vMerge/>
            <w:tcBorders>
              <w:left w:val="single" w:sz="4" w:space="0" w:color="000000"/>
            </w:tcBorders>
            <w:shd w:val="clear" w:color="auto" w:fill="auto"/>
          </w:tcPr>
          <w:p w:rsidR="00D44FBC" w:rsidRPr="00951E72" w:rsidRDefault="00D44FBC" w:rsidP="008238C1">
            <w:pPr>
              <w:suppressAutoHyphens/>
              <w:spacing w:after="0" w:line="240" w:lineRule="auto"/>
              <w:rPr>
                <w:rFonts w:ascii="Times New Roman" w:eastAsia="Times New Roman" w:hAnsi="Times New Roman" w:cs="Times New Roman"/>
                <w:sz w:val="26"/>
                <w:szCs w:val="26"/>
                <w:lang w:eastAsia="ar-SA"/>
              </w:rPr>
            </w:pPr>
          </w:p>
        </w:tc>
        <w:tc>
          <w:tcPr>
            <w:tcW w:w="5528" w:type="dxa"/>
            <w:tcBorders>
              <w:top w:val="single" w:sz="4" w:space="0" w:color="auto"/>
              <w:left w:val="single" w:sz="4" w:space="0" w:color="000000"/>
              <w:bottom w:val="single" w:sz="4" w:space="0" w:color="auto"/>
              <w:right w:val="single" w:sz="4" w:space="0" w:color="000000"/>
            </w:tcBorders>
            <w:shd w:val="clear" w:color="auto" w:fill="auto"/>
          </w:tcPr>
          <w:p w:rsidR="00D44FBC" w:rsidRPr="00951E72" w:rsidRDefault="00D44FBC" w:rsidP="008238C1">
            <w:pPr>
              <w:spacing w:after="0" w:line="240" w:lineRule="auto"/>
              <w:jc w:val="both"/>
              <w:rPr>
                <w:rFonts w:ascii="Times New Roman" w:eastAsia="Times New Roman" w:hAnsi="Times New Roman" w:cs="Times New Roman"/>
                <w:sz w:val="26"/>
                <w:szCs w:val="26"/>
                <w:lang w:eastAsia="ru-RU"/>
              </w:rPr>
            </w:pPr>
            <w:r w:rsidRPr="00951E72">
              <w:rPr>
                <w:rFonts w:ascii="Times New Roman" w:eastAsia="Times New Roman" w:hAnsi="Times New Roman" w:cs="Times New Roman"/>
                <w:sz w:val="26"/>
                <w:szCs w:val="26"/>
                <w:lang w:eastAsia="ru-RU"/>
              </w:rPr>
              <w:t>Упорядоченное, более или менее связное, но лексика маловыразительная, допускаются па</w:t>
            </w:r>
            <w:r w:rsidR="003E4A88">
              <w:rPr>
                <w:rFonts w:ascii="Times New Roman" w:eastAsia="Times New Roman" w:hAnsi="Times New Roman" w:cs="Times New Roman"/>
                <w:sz w:val="26"/>
                <w:szCs w:val="26"/>
                <w:lang w:eastAsia="ru-RU"/>
              </w:rPr>
              <w:t>узы, обращения к тексту доклада, регламент выдержан.</w:t>
            </w:r>
          </w:p>
        </w:tc>
        <w:tc>
          <w:tcPr>
            <w:tcW w:w="1276" w:type="dxa"/>
            <w:tcBorders>
              <w:top w:val="single" w:sz="4" w:space="0" w:color="auto"/>
              <w:left w:val="single" w:sz="4" w:space="0" w:color="000000"/>
              <w:bottom w:val="single" w:sz="4" w:space="0" w:color="auto"/>
              <w:right w:val="single" w:sz="4" w:space="0" w:color="000000"/>
            </w:tcBorders>
          </w:tcPr>
          <w:p w:rsidR="00D44FBC" w:rsidRPr="00951E72" w:rsidRDefault="00D44FBC" w:rsidP="008238C1">
            <w:pPr>
              <w:suppressAutoHyphens/>
              <w:spacing w:after="0" w:line="240" w:lineRule="auto"/>
              <w:jc w:val="center"/>
              <w:rPr>
                <w:rFonts w:ascii="Times New Roman" w:eastAsia="Times New Roman" w:hAnsi="Times New Roman" w:cs="Times New Roman"/>
                <w:b/>
                <w:sz w:val="26"/>
                <w:szCs w:val="26"/>
                <w:lang w:eastAsia="ar-SA"/>
              </w:rPr>
            </w:pPr>
            <w:r w:rsidRPr="00951E72">
              <w:rPr>
                <w:rFonts w:ascii="Times New Roman" w:eastAsia="Times New Roman" w:hAnsi="Times New Roman" w:cs="Times New Roman"/>
                <w:b/>
                <w:sz w:val="26"/>
                <w:szCs w:val="26"/>
                <w:lang w:eastAsia="ar-SA"/>
              </w:rPr>
              <w:t>3</w:t>
            </w:r>
          </w:p>
          <w:p w:rsidR="00D44FBC" w:rsidRPr="00951E72" w:rsidRDefault="00D44FBC" w:rsidP="008238C1">
            <w:pPr>
              <w:suppressAutoHyphens/>
              <w:spacing w:after="0" w:line="240" w:lineRule="auto"/>
              <w:jc w:val="center"/>
              <w:rPr>
                <w:rFonts w:ascii="Times New Roman" w:eastAsia="Times New Roman" w:hAnsi="Times New Roman" w:cs="Times New Roman"/>
                <w:b/>
                <w:sz w:val="26"/>
                <w:szCs w:val="26"/>
                <w:lang w:eastAsia="ar-SA"/>
              </w:rPr>
            </w:pPr>
          </w:p>
          <w:p w:rsidR="00D44FBC" w:rsidRPr="00951E72" w:rsidRDefault="00D44FBC" w:rsidP="008238C1">
            <w:pPr>
              <w:suppressAutoHyphens/>
              <w:spacing w:after="0" w:line="240" w:lineRule="auto"/>
              <w:jc w:val="center"/>
              <w:rPr>
                <w:rFonts w:ascii="Times New Roman" w:eastAsia="Times New Roman" w:hAnsi="Times New Roman" w:cs="Times New Roman"/>
                <w:b/>
                <w:sz w:val="26"/>
                <w:szCs w:val="26"/>
                <w:lang w:eastAsia="ar-SA"/>
              </w:rPr>
            </w:pPr>
          </w:p>
        </w:tc>
      </w:tr>
      <w:tr w:rsidR="00D44FBC" w:rsidRPr="00951E72" w:rsidTr="00D44FBC">
        <w:trPr>
          <w:trHeight w:val="622"/>
        </w:trPr>
        <w:tc>
          <w:tcPr>
            <w:tcW w:w="709" w:type="dxa"/>
            <w:vMerge/>
            <w:tcBorders>
              <w:left w:val="single" w:sz="4" w:space="0" w:color="000000"/>
            </w:tcBorders>
            <w:shd w:val="clear" w:color="auto" w:fill="auto"/>
          </w:tcPr>
          <w:p w:rsidR="00D44FBC" w:rsidRPr="00951E72" w:rsidRDefault="00D44FBC" w:rsidP="008238C1">
            <w:pPr>
              <w:suppressAutoHyphens/>
              <w:spacing w:after="0" w:line="240" w:lineRule="auto"/>
              <w:jc w:val="center"/>
              <w:rPr>
                <w:rFonts w:ascii="Times New Roman" w:eastAsia="Times New Roman" w:hAnsi="Times New Roman" w:cs="Times New Roman"/>
                <w:sz w:val="26"/>
                <w:szCs w:val="26"/>
                <w:lang w:eastAsia="ar-SA"/>
              </w:rPr>
            </w:pPr>
          </w:p>
        </w:tc>
        <w:tc>
          <w:tcPr>
            <w:tcW w:w="2268" w:type="dxa"/>
            <w:vMerge/>
            <w:tcBorders>
              <w:left w:val="single" w:sz="4" w:space="0" w:color="000000"/>
            </w:tcBorders>
            <w:shd w:val="clear" w:color="auto" w:fill="auto"/>
          </w:tcPr>
          <w:p w:rsidR="00D44FBC" w:rsidRPr="00951E72" w:rsidRDefault="00D44FBC" w:rsidP="008238C1">
            <w:pPr>
              <w:suppressAutoHyphens/>
              <w:spacing w:after="0" w:line="240" w:lineRule="auto"/>
              <w:rPr>
                <w:rFonts w:ascii="Times New Roman" w:eastAsia="Times New Roman" w:hAnsi="Times New Roman" w:cs="Times New Roman"/>
                <w:sz w:val="26"/>
                <w:szCs w:val="26"/>
                <w:lang w:eastAsia="ar-SA"/>
              </w:rPr>
            </w:pPr>
          </w:p>
        </w:tc>
        <w:tc>
          <w:tcPr>
            <w:tcW w:w="5528" w:type="dxa"/>
            <w:tcBorders>
              <w:top w:val="single" w:sz="4" w:space="0" w:color="auto"/>
              <w:left w:val="single" w:sz="4" w:space="0" w:color="000000"/>
              <w:bottom w:val="single" w:sz="4" w:space="0" w:color="auto"/>
              <w:right w:val="single" w:sz="4" w:space="0" w:color="000000"/>
            </w:tcBorders>
            <w:shd w:val="clear" w:color="auto" w:fill="auto"/>
          </w:tcPr>
          <w:p w:rsidR="00D44FBC" w:rsidRPr="00951E72" w:rsidRDefault="00D44FBC" w:rsidP="008238C1">
            <w:pPr>
              <w:suppressAutoHyphens/>
              <w:spacing w:after="0" w:line="240" w:lineRule="auto"/>
              <w:rPr>
                <w:rFonts w:ascii="Times New Roman" w:eastAsia="Times New Roman" w:hAnsi="Times New Roman" w:cs="Times New Roman"/>
                <w:b/>
                <w:sz w:val="26"/>
                <w:szCs w:val="26"/>
                <w:lang w:eastAsia="ru-RU"/>
              </w:rPr>
            </w:pPr>
            <w:proofErr w:type="gramStart"/>
            <w:r w:rsidRPr="00951E72">
              <w:rPr>
                <w:rFonts w:ascii="Times New Roman" w:eastAsia="Times New Roman" w:hAnsi="Times New Roman" w:cs="Times New Roman"/>
                <w:sz w:val="26"/>
                <w:szCs w:val="26"/>
                <w:lang w:eastAsia="ru-RU"/>
              </w:rPr>
              <w:t>Упорядоченное</w:t>
            </w:r>
            <w:proofErr w:type="gramEnd"/>
            <w:r w:rsidRPr="00951E72">
              <w:rPr>
                <w:rFonts w:ascii="Times New Roman" w:eastAsia="Times New Roman" w:hAnsi="Times New Roman" w:cs="Times New Roman"/>
                <w:sz w:val="26"/>
                <w:szCs w:val="26"/>
                <w:lang w:eastAsia="ru-RU"/>
              </w:rPr>
              <w:t>, более или менее связное, но лексика маловыразительная, регламент не выдержан.</w:t>
            </w:r>
          </w:p>
        </w:tc>
        <w:tc>
          <w:tcPr>
            <w:tcW w:w="1276" w:type="dxa"/>
            <w:tcBorders>
              <w:top w:val="single" w:sz="4" w:space="0" w:color="auto"/>
              <w:left w:val="single" w:sz="4" w:space="0" w:color="000000"/>
              <w:bottom w:val="single" w:sz="4" w:space="0" w:color="auto"/>
              <w:right w:val="single" w:sz="4" w:space="0" w:color="000000"/>
            </w:tcBorders>
          </w:tcPr>
          <w:p w:rsidR="00D44FBC" w:rsidRPr="00951E72" w:rsidRDefault="00D44FBC" w:rsidP="008238C1">
            <w:pPr>
              <w:suppressAutoHyphens/>
              <w:spacing w:after="0" w:line="240" w:lineRule="auto"/>
              <w:jc w:val="center"/>
              <w:rPr>
                <w:rFonts w:ascii="Times New Roman" w:eastAsia="Times New Roman" w:hAnsi="Times New Roman" w:cs="Times New Roman"/>
                <w:b/>
                <w:sz w:val="26"/>
                <w:szCs w:val="26"/>
                <w:lang w:eastAsia="ar-SA"/>
              </w:rPr>
            </w:pPr>
            <w:r w:rsidRPr="00951E72">
              <w:rPr>
                <w:rFonts w:ascii="Times New Roman" w:eastAsia="Times New Roman" w:hAnsi="Times New Roman" w:cs="Times New Roman"/>
                <w:b/>
                <w:sz w:val="26"/>
                <w:szCs w:val="26"/>
                <w:lang w:eastAsia="ar-SA"/>
              </w:rPr>
              <w:t>2</w:t>
            </w:r>
          </w:p>
          <w:p w:rsidR="00D44FBC" w:rsidRPr="00951E72" w:rsidRDefault="00D44FBC" w:rsidP="008238C1">
            <w:pPr>
              <w:suppressAutoHyphens/>
              <w:spacing w:after="0" w:line="240" w:lineRule="auto"/>
              <w:jc w:val="center"/>
              <w:rPr>
                <w:rFonts w:ascii="Times New Roman" w:eastAsia="Times New Roman" w:hAnsi="Times New Roman" w:cs="Times New Roman"/>
                <w:b/>
                <w:sz w:val="26"/>
                <w:szCs w:val="26"/>
                <w:lang w:eastAsia="ar-SA"/>
              </w:rPr>
            </w:pPr>
          </w:p>
          <w:p w:rsidR="00D44FBC" w:rsidRPr="00951E72" w:rsidRDefault="00D44FBC" w:rsidP="008238C1">
            <w:pPr>
              <w:suppressAutoHyphens/>
              <w:spacing w:after="0" w:line="240" w:lineRule="auto"/>
              <w:jc w:val="center"/>
              <w:rPr>
                <w:rFonts w:ascii="Times New Roman" w:eastAsia="Times New Roman" w:hAnsi="Times New Roman" w:cs="Times New Roman"/>
                <w:b/>
                <w:sz w:val="26"/>
                <w:szCs w:val="26"/>
                <w:lang w:eastAsia="ar-SA"/>
              </w:rPr>
            </w:pPr>
          </w:p>
        </w:tc>
      </w:tr>
      <w:tr w:rsidR="00D44FBC" w:rsidRPr="00951E72" w:rsidTr="00D44FBC">
        <w:trPr>
          <w:trHeight w:val="330"/>
        </w:trPr>
        <w:tc>
          <w:tcPr>
            <w:tcW w:w="709" w:type="dxa"/>
            <w:vMerge/>
            <w:tcBorders>
              <w:left w:val="single" w:sz="4" w:space="0" w:color="000000"/>
              <w:bottom w:val="single" w:sz="4" w:space="0" w:color="000000"/>
            </w:tcBorders>
            <w:shd w:val="clear" w:color="auto" w:fill="auto"/>
          </w:tcPr>
          <w:p w:rsidR="00D44FBC" w:rsidRPr="00951E72" w:rsidRDefault="00D44FBC" w:rsidP="008238C1">
            <w:pPr>
              <w:suppressAutoHyphens/>
              <w:spacing w:after="0" w:line="240" w:lineRule="auto"/>
              <w:jc w:val="center"/>
              <w:rPr>
                <w:rFonts w:ascii="Times New Roman" w:eastAsia="Times New Roman" w:hAnsi="Times New Roman" w:cs="Times New Roman"/>
                <w:sz w:val="26"/>
                <w:szCs w:val="26"/>
                <w:lang w:eastAsia="ar-SA"/>
              </w:rPr>
            </w:pPr>
          </w:p>
        </w:tc>
        <w:tc>
          <w:tcPr>
            <w:tcW w:w="2268" w:type="dxa"/>
            <w:vMerge/>
            <w:tcBorders>
              <w:left w:val="single" w:sz="4" w:space="0" w:color="000000"/>
              <w:bottom w:val="single" w:sz="4" w:space="0" w:color="000000"/>
            </w:tcBorders>
            <w:shd w:val="clear" w:color="auto" w:fill="auto"/>
          </w:tcPr>
          <w:p w:rsidR="00D44FBC" w:rsidRPr="00951E72" w:rsidRDefault="00D44FBC" w:rsidP="008238C1">
            <w:pPr>
              <w:suppressAutoHyphens/>
              <w:spacing w:after="0" w:line="240" w:lineRule="auto"/>
              <w:rPr>
                <w:rFonts w:ascii="Times New Roman" w:eastAsia="Times New Roman" w:hAnsi="Times New Roman" w:cs="Times New Roman"/>
                <w:sz w:val="26"/>
                <w:szCs w:val="26"/>
                <w:lang w:eastAsia="ar-SA"/>
              </w:rPr>
            </w:pPr>
          </w:p>
        </w:tc>
        <w:tc>
          <w:tcPr>
            <w:tcW w:w="5528" w:type="dxa"/>
            <w:tcBorders>
              <w:top w:val="single" w:sz="4" w:space="0" w:color="auto"/>
              <w:left w:val="single" w:sz="4" w:space="0" w:color="000000"/>
              <w:bottom w:val="single" w:sz="4" w:space="0" w:color="000000"/>
              <w:right w:val="single" w:sz="4" w:space="0" w:color="000000"/>
            </w:tcBorders>
            <w:shd w:val="clear" w:color="auto" w:fill="auto"/>
          </w:tcPr>
          <w:p w:rsidR="00D44FBC" w:rsidRPr="00951E72" w:rsidRDefault="00D44FBC" w:rsidP="008238C1">
            <w:pPr>
              <w:suppressAutoHyphens/>
              <w:spacing w:after="0" w:line="240" w:lineRule="auto"/>
              <w:ind w:left="-3500" w:hanging="3500"/>
              <w:jc w:val="center"/>
              <w:rPr>
                <w:rFonts w:ascii="Times New Roman" w:eastAsia="Times New Roman" w:hAnsi="Times New Roman" w:cs="Times New Roman"/>
                <w:sz w:val="26"/>
                <w:szCs w:val="26"/>
                <w:lang w:eastAsia="ru-RU"/>
              </w:rPr>
            </w:pPr>
            <w:r w:rsidRPr="00951E72">
              <w:rPr>
                <w:rFonts w:ascii="Times New Roman" w:eastAsia="Times New Roman" w:hAnsi="Times New Roman" w:cs="Times New Roman"/>
                <w:b/>
                <w:sz w:val="26"/>
                <w:szCs w:val="26"/>
                <w:lang w:eastAsia="ru-RU"/>
              </w:rPr>
              <w:t xml:space="preserve">0б. </w:t>
            </w:r>
            <w:proofErr w:type="spellStart"/>
            <w:r w:rsidRPr="00951E72">
              <w:rPr>
                <w:rFonts w:ascii="Times New Roman" w:eastAsia="Times New Roman" w:hAnsi="Times New Roman" w:cs="Times New Roman"/>
                <w:b/>
                <w:sz w:val="26"/>
                <w:szCs w:val="26"/>
                <w:lang w:eastAsia="ru-RU"/>
              </w:rPr>
              <w:t>рр</w:t>
            </w:r>
            <w:proofErr w:type="spellEnd"/>
          </w:p>
          <w:p w:rsidR="00D44FBC" w:rsidRPr="00951E72" w:rsidRDefault="00D44FBC" w:rsidP="008238C1">
            <w:pPr>
              <w:tabs>
                <w:tab w:val="left" w:pos="1315"/>
              </w:tabs>
              <w:jc w:val="both"/>
              <w:rPr>
                <w:rFonts w:ascii="Times New Roman" w:eastAsia="Times New Roman" w:hAnsi="Times New Roman" w:cs="Times New Roman"/>
                <w:sz w:val="26"/>
                <w:szCs w:val="26"/>
                <w:lang w:eastAsia="ru-RU"/>
              </w:rPr>
            </w:pPr>
            <w:r w:rsidRPr="00951E72">
              <w:rPr>
                <w:rFonts w:ascii="Times New Roman" w:eastAsia="Times New Roman" w:hAnsi="Times New Roman" w:cs="Times New Roman"/>
                <w:sz w:val="26"/>
                <w:szCs w:val="26"/>
                <w:lang w:eastAsia="ru-RU"/>
              </w:rPr>
              <w:t>Доклад зачитывается по подготовленному тексту, регламент не выдержан.</w:t>
            </w:r>
          </w:p>
        </w:tc>
        <w:tc>
          <w:tcPr>
            <w:tcW w:w="1276" w:type="dxa"/>
            <w:tcBorders>
              <w:top w:val="single" w:sz="4" w:space="0" w:color="auto"/>
              <w:left w:val="single" w:sz="4" w:space="0" w:color="000000"/>
              <w:bottom w:val="single" w:sz="4" w:space="0" w:color="000000"/>
              <w:right w:val="single" w:sz="4" w:space="0" w:color="000000"/>
            </w:tcBorders>
          </w:tcPr>
          <w:p w:rsidR="00D44FBC" w:rsidRPr="00951E72" w:rsidRDefault="00D44FBC" w:rsidP="008238C1">
            <w:pPr>
              <w:suppressAutoHyphens/>
              <w:spacing w:after="0" w:line="240" w:lineRule="auto"/>
              <w:jc w:val="center"/>
              <w:rPr>
                <w:rFonts w:ascii="Times New Roman" w:eastAsia="Times New Roman" w:hAnsi="Times New Roman" w:cs="Times New Roman"/>
                <w:b/>
                <w:sz w:val="26"/>
                <w:szCs w:val="26"/>
                <w:lang w:eastAsia="ar-SA"/>
              </w:rPr>
            </w:pPr>
            <w:r w:rsidRPr="00951E72">
              <w:rPr>
                <w:rFonts w:ascii="Times New Roman" w:eastAsia="Times New Roman" w:hAnsi="Times New Roman" w:cs="Times New Roman"/>
                <w:b/>
                <w:sz w:val="26"/>
                <w:szCs w:val="26"/>
                <w:lang w:eastAsia="ar-SA"/>
              </w:rPr>
              <w:t>1</w:t>
            </w:r>
          </w:p>
          <w:p w:rsidR="00D44FBC" w:rsidRPr="00951E72" w:rsidRDefault="00D44FBC" w:rsidP="008238C1">
            <w:pPr>
              <w:suppressAutoHyphens/>
              <w:spacing w:after="0" w:line="240" w:lineRule="auto"/>
              <w:jc w:val="center"/>
              <w:rPr>
                <w:rFonts w:ascii="Times New Roman" w:eastAsia="Times New Roman" w:hAnsi="Times New Roman" w:cs="Times New Roman"/>
                <w:b/>
                <w:sz w:val="26"/>
                <w:szCs w:val="26"/>
                <w:lang w:eastAsia="ar-SA"/>
              </w:rPr>
            </w:pPr>
          </w:p>
          <w:p w:rsidR="00D44FBC" w:rsidRPr="00951E72" w:rsidRDefault="00D44FBC" w:rsidP="008238C1">
            <w:pPr>
              <w:suppressAutoHyphens/>
              <w:spacing w:after="0" w:line="240" w:lineRule="auto"/>
              <w:jc w:val="center"/>
              <w:rPr>
                <w:rFonts w:ascii="Times New Roman" w:eastAsia="Times New Roman" w:hAnsi="Times New Roman" w:cs="Times New Roman"/>
                <w:b/>
                <w:sz w:val="26"/>
                <w:szCs w:val="26"/>
                <w:lang w:eastAsia="ar-SA"/>
              </w:rPr>
            </w:pPr>
          </w:p>
          <w:p w:rsidR="00D44FBC" w:rsidRPr="00951E72" w:rsidRDefault="00D44FBC" w:rsidP="008238C1">
            <w:pPr>
              <w:suppressAutoHyphens/>
              <w:spacing w:after="0" w:line="240" w:lineRule="auto"/>
              <w:jc w:val="center"/>
              <w:rPr>
                <w:rFonts w:ascii="Times New Roman" w:eastAsia="Times New Roman" w:hAnsi="Times New Roman" w:cs="Times New Roman"/>
                <w:b/>
                <w:sz w:val="26"/>
                <w:szCs w:val="26"/>
                <w:lang w:eastAsia="ar-SA"/>
              </w:rPr>
            </w:pPr>
          </w:p>
        </w:tc>
      </w:tr>
      <w:tr w:rsidR="00D44FBC" w:rsidRPr="00951E72" w:rsidTr="00D44FBC">
        <w:trPr>
          <w:trHeight w:val="646"/>
        </w:trPr>
        <w:tc>
          <w:tcPr>
            <w:tcW w:w="709" w:type="dxa"/>
            <w:vMerge w:val="restart"/>
            <w:tcBorders>
              <w:top w:val="single" w:sz="4" w:space="0" w:color="000000"/>
              <w:left w:val="single" w:sz="4" w:space="0" w:color="000000"/>
            </w:tcBorders>
            <w:shd w:val="clear" w:color="auto" w:fill="auto"/>
          </w:tcPr>
          <w:p w:rsidR="00D44FBC" w:rsidRPr="00951E72" w:rsidRDefault="00D44FBC" w:rsidP="008238C1">
            <w:pPr>
              <w:suppressAutoHyphens/>
              <w:spacing w:after="0" w:line="240" w:lineRule="auto"/>
              <w:jc w:val="center"/>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2.</w:t>
            </w:r>
          </w:p>
        </w:tc>
        <w:tc>
          <w:tcPr>
            <w:tcW w:w="2268" w:type="dxa"/>
            <w:vMerge w:val="restart"/>
            <w:tcBorders>
              <w:top w:val="single" w:sz="4" w:space="0" w:color="000000"/>
              <w:left w:val="single" w:sz="4" w:space="0" w:color="000000"/>
            </w:tcBorders>
            <w:shd w:val="clear" w:color="auto" w:fill="auto"/>
          </w:tcPr>
          <w:p w:rsidR="00D44FBC" w:rsidRPr="00951E72" w:rsidRDefault="00D44FBC" w:rsidP="008238C1">
            <w:pPr>
              <w:suppressAutoHyphens/>
              <w:spacing w:after="0" w:line="240" w:lineRule="auto"/>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Умение отвечать на вопросы</w:t>
            </w:r>
          </w:p>
        </w:tc>
        <w:tc>
          <w:tcPr>
            <w:tcW w:w="5528" w:type="dxa"/>
            <w:tcBorders>
              <w:top w:val="single" w:sz="4" w:space="0" w:color="000000"/>
              <w:left w:val="single" w:sz="4" w:space="0" w:color="000000"/>
              <w:bottom w:val="single" w:sz="4" w:space="0" w:color="auto"/>
              <w:right w:val="single" w:sz="4" w:space="0" w:color="000000"/>
            </w:tcBorders>
            <w:shd w:val="clear" w:color="auto" w:fill="auto"/>
          </w:tcPr>
          <w:p w:rsidR="00D44FBC" w:rsidRPr="00951E72" w:rsidRDefault="00D44FBC" w:rsidP="008238C1">
            <w:pPr>
              <w:spacing w:after="0" w:line="240" w:lineRule="auto"/>
              <w:jc w:val="both"/>
              <w:rPr>
                <w:rFonts w:ascii="Times New Roman" w:eastAsia="Times New Roman" w:hAnsi="Times New Roman" w:cs="Times New Roman"/>
                <w:sz w:val="24"/>
                <w:szCs w:val="24"/>
                <w:lang w:eastAsia="ar-SA"/>
              </w:rPr>
            </w:pPr>
            <w:r w:rsidRPr="00951E72">
              <w:rPr>
                <w:rFonts w:ascii="Times New Roman" w:eastAsia="Times New Roman" w:hAnsi="Times New Roman" w:cs="Times New Roman"/>
                <w:sz w:val="26"/>
                <w:szCs w:val="26"/>
                <w:lang w:eastAsia="ru-RU"/>
              </w:rPr>
              <w:t>Приводит доказательства, факты, приводит анализ альтернативных точек зрения, кратко, но доказательно отвечает на вопросы</w:t>
            </w:r>
          </w:p>
        </w:tc>
        <w:tc>
          <w:tcPr>
            <w:tcW w:w="1276" w:type="dxa"/>
            <w:tcBorders>
              <w:top w:val="single" w:sz="4" w:space="0" w:color="000000"/>
              <w:left w:val="single" w:sz="4" w:space="0" w:color="000000"/>
              <w:bottom w:val="single" w:sz="4" w:space="0" w:color="auto"/>
              <w:right w:val="single" w:sz="4" w:space="0" w:color="000000"/>
            </w:tcBorders>
          </w:tcPr>
          <w:p w:rsidR="00D44FBC" w:rsidRPr="00951E72" w:rsidRDefault="00D44FBC" w:rsidP="008238C1">
            <w:pPr>
              <w:suppressAutoHyphens/>
              <w:spacing w:after="0" w:line="240" w:lineRule="auto"/>
              <w:jc w:val="center"/>
              <w:rPr>
                <w:rFonts w:ascii="Times New Roman" w:eastAsia="Times New Roman" w:hAnsi="Times New Roman" w:cs="Times New Roman"/>
                <w:b/>
                <w:sz w:val="26"/>
                <w:szCs w:val="26"/>
                <w:lang w:eastAsia="ar-SA"/>
              </w:rPr>
            </w:pPr>
            <w:r w:rsidRPr="00951E72">
              <w:rPr>
                <w:rFonts w:ascii="Times New Roman" w:eastAsia="Times New Roman" w:hAnsi="Times New Roman" w:cs="Times New Roman"/>
                <w:b/>
                <w:sz w:val="26"/>
                <w:szCs w:val="26"/>
                <w:lang w:eastAsia="ar-SA"/>
              </w:rPr>
              <w:t>4</w:t>
            </w:r>
          </w:p>
          <w:p w:rsidR="00D44FBC" w:rsidRPr="00951E72" w:rsidRDefault="00D44FBC" w:rsidP="008238C1">
            <w:pPr>
              <w:suppressAutoHyphens/>
              <w:spacing w:after="0" w:line="240" w:lineRule="auto"/>
              <w:jc w:val="center"/>
              <w:rPr>
                <w:rFonts w:ascii="Times New Roman" w:eastAsia="Times New Roman" w:hAnsi="Times New Roman" w:cs="Times New Roman"/>
                <w:sz w:val="26"/>
                <w:szCs w:val="26"/>
                <w:lang w:eastAsia="ar-SA"/>
              </w:rPr>
            </w:pPr>
          </w:p>
        </w:tc>
      </w:tr>
      <w:tr w:rsidR="00D44FBC" w:rsidRPr="00951E72" w:rsidTr="00D44FBC">
        <w:trPr>
          <w:trHeight w:val="1021"/>
        </w:trPr>
        <w:tc>
          <w:tcPr>
            <w:tcW w:w="709" w:type="dxa"/>
            <w:vMerge/>
            <w:tcBorders>
              <w:left w:val="single" w:sz="4" w:space="0" w:color="000000"/>
            </w:tcBorders>
            <w:shd w:val="clear" w:color="auto" w:fill="auto"/>
          </w:tcPr>
          <w:p w:rsidR="00D44FBC" w:rsidRPr="00951E72" w:rsidRDefault="00D44FBC" w:rsidP="008238C1">
            <w:pPr>
              <w:suppressAutoHyphens/>
              <w:spacing w:after="0" w:line="240" w:lineRule="auto"/>
              <w:jc w:val="center"/>
              <w:rPr>
                <w:rFonts w:ascii="Times New Roman" w:eastAsia="Times New Roman" w:hAnsi="Times New Roman" w:cs="Times New Roman"/>
                <w:sz w:val="26"/>
                <w:szCs w:val="26"/>
                <w:lang w:eastAsia="ar-SA"/>
              </w:rPr>
            </w:pPr>
          </w:p>
        </w:tc>
        <w:tc>
          <w:tcPr>
            <w:tcW w:w="2268" w:type="dxa"/>
            <w:vMerge/>
            <w:tcBorders>
              <w:left w:val="single" w:sz="4" w:space="0" w:color="000000"/>
            </w:tcBorders>
            <w:shd w:val="clear" w:color="auto" w:fill="auto"/>
          </w:tcPr>
          <w:p w:rsidR="00D44FBC" w:rsidRPr="00951E72" w:rsidRDefault="00D44FBC" w:rsidP="008238C1">
            <w:pPr>
              <w:suppressAutoHyphens/>
              <w:spacing w:after="0" w:line="240" w:lineRule="auto"/>
              <w:rPr>
                <w:rFonts w:ascii="Times New Roman" w:eastAsia="Times New Roman" w:hAnsi="Times New Roman" w:cs="Times New Roman"/>
                <w:sz w:val="26"/>
                <w:szCs w:val="26"/>
                <w:lang w:eastAsia="ar-SA"/>
              </w:rPr>
            </w:pPr>
          </w:p>
        </w:tc>
        <w:tc>
          <w:tcPr>
            <w:tcW w:w="5528" w:type="dxa"/>
            <w:tcBorders>
              <w:top w:val="single" w:sz="4" w:space="0" w:color="auto"/>
              <w:left w:val="single" w:sz="4" w:space="0" w:color="000000"/>
              <w:bottom w:val="single" w:sz="4" w:space="0" w:color="auto"/>
              <w:right w:val="single" w:sz="4" w:space="0" w:color="000000"/>
            </w:tcBorders>
            <w:shd w:val="clear" w:color="auto" w:fill="auto"/>
          </w:tcPr>
          <w:p w:rsidR="00D44FBC" w:rsidRPr="00951E72" w:rsidRDefault="00D44FBC" w:rsidP="008238C1">
            <w:pPr>
              <w:spacing w:after="0" w:line="240" w:lineRule="auto"/>
              <w:jc w:val="both"/>
              <w:rPr>
                <w:rFonts w:ascii="Times New Roman" w:eastAsia="Times New Roman" w:hAnsi="Times New Roman" w:cs="Times New Roman"/>
                <w:sz w:val="26"/>
                <w:szCs w:val="26"/>
                <w:lang w:eastAsia="ru-RU"/>
              </w:rPr>
            </w:pPr>
          </w:p>
          <w:p w:rsidR="00D44FBC" w:rsidRPr="00951E72" w:rsidRDefault="00D44FBC" w:rsidP="008238C1">
            <w:pPr>
              <w:spacing w:after="0" w:line="240" w:lineRule="auto"/>
              <w:jc w:val="both"/>
              <w:rPr>
                <w:rFonts w:ascii="Times New Roman" w:eastAsia="Times New Roman" w:hAnsi="Times New Roman" w:cs="Times New Roman"/>
                <w:sz w:val="26"/>
                <w:szCs w:val="26"/>
                <w:lang w:eastAsia="ru-RU"/>
              </w:rPr>
            </w:pPr>
            <w:r w:rsidRPr="00951E72">
              <w:rPr>
                <w:rFonts w:ascii="Times New Roman" w:eastAsia="Times New Roman" w:hAnsi="Times New Roman" w:cs="Times New Roman"/>
                <w:sz w:val="26"/>
                <w:szCs w:val="26"/>
                <w:lang w:eastAsia="ru-RU"/>
              </w:rPr>
              <w:t xml:space="preserve">Хорошая или </w:t>
            </w:r>
            <w:proofErr w:type="gramStart"/>
            <w:r w:rsidRPr="00951E72">
              <w:rPr>
                <w:rFonts w:ascii="Times New Roman" w:eastAsia="Times New Roman" w:hAnsi="Times New Roman" w:cs="Times New Roman"/>
                <w:sz w:val="26"/>
                <w:szCs w:val="26"/>
                <w:lang w:eastAsia="ru-RU"/>
              </w:rPr>
              <w:t>посредственная</w:t>
            </w:r>
            <w:proofErr w:type="gramEnd"/>
            <w:r w:rsidRPr="00951E72">
              <w:rPr>
                <w:rFonts w:ascii="Times New Roman" w:eastAsia="Times New Roman" w:hAnsi="Times New Roman" w:cs="Times New Roman"/>
                <w:sz w:val="26"/>
                <w:szCs w:val="26"/>
                <w:lang w:eastAsia="ru-RU"/>
              </w:rPr>
              <w:t xml:space="preserve"> осведомленность в избранной области знаний, доказательно отвечает на вопросы</w:t>
            </w:r>
          </w:p>
          <w:p w:rsidR="00D44FBC" w:rsidRPr="00951E72" w:rsidRDefault="00D44FBC" w:rsidP="008238C1">
            <w:pPr>
              <w:suppressAutoHyphens/>
              <w:spacing w:after="0" w:line="240" w:lineRule="auto"/>
              <w:jc w:val="center"/>
              <w:rPr>
                <w:rFonts w:ascii="Times New Roman" w:eastAsia="Times New Roman" w:hAnsi="Times New Roman" w:cs="Times New Roman"/>
                <w:sz w:val="26"/>
                <w:szCs w:val="26"/>
                <w:lang w:eastAsia="ru-RU"/>
              </w:rPr>
            </w:pPr>
          </w:p>
        </w:tc>
        <w:tc>
          <w:tcPr>
            <w:tcW w:w="1276" w:type="dxa"/>
            <w:tcBorders>
              <w:top w:val="single" w:sz="4" w:space="0" w:color="auto"/>
              <w:left w:val="single" w:sz="4" w:space="0" w:color="000000"/>
              <w:bottom w:val="single" w:sz="4" w:space="0" w:color="auto"/>
              <w:right w:val="single" w:sz="4" w:space="0" w:color="000000"/>
            </w:tcBorders>
          </w:tcPr>
          <w:p w:rsidR="00D44FBC" w:rsidRPr="00951E72" w:rsidRDefault="00D44FBC" w:rsidP="008238C1">
            <w:pPr>
              <w:suppressAutoHyphens/>
              <w:spacing w:after="0" w:line="240" w:lineRule="auto"/>
              <w:rPr>
                <w:rFonts w:ascii="Times New Roman" w:eastAsia="Times New Roman" w:hAnsi="Times New Roman" w:cs="Times New Roman"/>
                <w:sz w:val="26"/>
                <w:szCs w:val="26"/>
                <w:lang w:eastAsia="ar-SA"/>
              </w:rPr>
            </w:pPr>
          </w:p>
          <w:p w:rsidR="00D44FBC" w:rsidRPr="00951E72" w:rsidRDefault="00D44FBC" w:rsidP="008238C1">
            <w:pPr>
              <w:suppressAutoHyphens/>
              <w:spacing w:after="0" w:line="240" w:lineRule="auto"/>
              <w:jc w:val="center"/>
              <w:rPr>
                <w:rFonts w:ascii="Times New Roman" w:eastAsia="Times New Roman" w:hAnsi="Times New Roman" w:cs="Times New Roman"/>
                <w:b/>
                <w:sz w:val="26"/>
                <w:szCs w:val="26"/>
                <w:lang w:eastAsia="ar-SA"/>
              </w:rPr>
            </w:pPr>
            <w:r w:rsidRPr="00951E72">
              <w:rPr>
                <w:rFonts w:ascii="Times New Roman" w:eastAsia="Times New Roman" w:hAnsi="Times New Roman" w:cs="Times New Roman"/>
                <w:b/>
                <w:sz w:val="26"/>
                <w:szCs w:val="26"/>
                <w:lang w:eastAsia="ar-SA"/>
              </w:rPr>
              <w:t>3</w:t>
            </w:r>
          </w:p>
          <w:p w:rsidR="00D44FBC" w:rsidRPr="00951E72" w:rsidRDefault="00D44FBC" w:rsidP="008238C1">
            <w:pPr>
              <w:suppressAutoHyphens/>
              <w:spacing w:after="0" w:line="240" w:lineRule="auto"/>
              <w:jc w:val="center"/>
              <w:rPr>
                <w:rFonts w:ascii="Times New Roman" w:eastAsia="Times New Roman" w:hAnsi="Times New Roman" w:cs="Times New Roman"/>
                <w:sz w:val="26"/>
                <w:szCs w:val="26"/>
                <w:lang w:eastAsia="ar-SA"/>
              </w:rPr>
            </w:pPr>
          </w:p>
          <w:p w:rsidR="00D44FBC" w:rsidRPr="00951E72" w:rsidRDefault="00D44FBC" w:rsidP="008238C1">
            <w:pPr>
              <w:suppressAutoHyphens/>
              <w:spacing w:after="0" w:line="240" w:lineRule="auto"/>
              <w:jc w:val="center"/>
              <w:rPr>
                <w:rFonts w:ascii="Times New Roman" w:eastAsia="Times New Roman" w:hAnsi="Times New Roman" w:cs="Times New Roman"/>
                <w:sz w:val="26"/>
                <w:szCs w:val="26"/>
                <w:lang w:eastAsia="ar-SA"/>
              </w:rPr>
            </w:pPr>
          </w:p>
        </w:tc>
      </w:tr>
      <w:tr w:rsidR="00D44FBC" w:rsidRPr="00951E72" w:rsidTr="00D44FBC">
        <w:trPr>
          <w:trHeight w:val="613"/>
        </w:trPr>
        <w:tc>
          <w:tcPr>
            <w:tcW w:w="709" w:type="dxa"/>
            <w:vMerge/>
            <w:tcBorders>
              <w:left w:val="single" w:sz="4" w:space="0" w:color="000000"/>
            </w:tcBorders>
            <w:shd w:val="clear" w:color="auto" w:fill="auto"/>
          </w:tcPr>
          <w:p w:rsidR="00D44FBC" w:rsidRPr="00951E72" w:rsidRDefault="00D44FBC" w:rsidP="008238C1">
            <w:pPr>
              <w:suppressAutoHyphens/>
              <w:spacing w:after="0" w:line="240" w:lineRule="auto"/>
              <w:jc w:val="center"/>
              <w:rPr>
                <w:rFonts w:ascii="Times New Roman" w:eastAsia="Times New Roman" w:hAnsi="Times New Roman" w:cs="Times New Roman"/>
                <w:sz w:val="26"/>
                <w:szCs w:val="26"/>
                <w:lang w:eastAsia="ar-SA"/>
              </w:rPr>
            </w:pPr>
          </w:p>
        </w:tc>
        <w:tc>
          <w:tcPr>
            <w:tcW w:w="2268" w:type="dxa"/>
            <w:vMerge/>
            <w:tcBorders>
              <w:left w:val="single" w:sz="4" w:space="0" w:color="000000"/>
            </w:tcBorders>
            <w:shd w:val="clear" w:color="auto" w:fill="auto"/>
          </w:tcPr>
          <w:p w:rsidR="00D44FBC" w:rsidRPr="00951E72" w:rsidRDefault="00D44FBC" w:rsidP="008238C1">
            <w:pPr>
              <w:suppressAutoHyphens/>
              <w:spacing w:after="0" w:line="240" w:lineRule="auto"/>
              <w:rPr>
                <w:rFonts w:ascii="Times New Roman" w:eastAsia="Times New Roman" w:hAnsi="Times New Roman" w:cs="Times New Roman"/>
                <w:sz w:val="26"/>
                <w:szCs w:val="26"/>
                <w:lang w:eastAsia="ar-SA"/>
              </w:rPr>
            </w:pPr>
          </w:p>
        </w:tc>
        <w:tc>
          <w:tcPr>
            <w:tcW w:w="5528" w:type="dxa"/>
            <w:tcBorders>
              <w:top w:val="single" w:sz="4" w:space="0" w:color="auto"/>
              <w:left w:val="single" w:sz="4" w:space="0" w:color="000000"/>
              <w:bottom w:val="single" w:sz="4" w:space="0" w:color="auto"/>
              <w:right w:val="single" w:sz="4" w:space="0" w:color="000000"/>
            </w:tcBorders>
            <w:shd w:val="clear" w:color="auto" w:fill="auto"/>
          </w:tcPr>
          <w:p w:rsidR="00D44FBC" w:rsidRPr="00951E72" w:rsidRDefault="00D44FBC" w:rsidP="008238C1">
            <w:pPr>
              <w:spacing w:after="0" w:line="240" w:lineRule="auto"/>
              <w:jc w:val="both"/>
              <w:rPr>
                <w:rFonts w:ascii="Times New Roman" w:eastAsia="Times New Roman" w:hAnsi="Times New Roman" w:cs="Times New Roman"/>
                <w:sz w:val="26"/>
                <w:szCs w:val="26"/>
                <w:lang w:eastAsia="ru-RU"/>
              </w:rPr>
            </w:pPr>
            <w:r w:rsidRPr="00951E72">
              <w:rPr>
                <w:rFonts w:ascii="Times New Roman" w:hAnsi="Times New Roman" w:cs="Times New Roman"/>
                <w:sz w:val="26"/>
                <w:szCs w:val="26"/>
              </w:rPr>
              <w:t>Сбивчивые ответы, слабые знания.</w:t>
            </w:r>
          </w:p>
          <w:p w:rsidR="00D44FBC" w:rsidRPr="00951E72" w:rsidRDefault="00D44FBC" w:rsidP="008238C1">
            <w:pPr>
              <w:spacing w:after="0" w:line="240" w:lineRule="auto"/>
              <w:jc w:val="both"/>
              <w:rPr>
                <w:rFonts w:ascii="Times New Roman" w:eastAsia="Times New Roman" w:hAnsi="Times New Roman" w:cs="Times New Roman"/>
                <w:sz w:val="26"/>
                <w:szCs w:val="26"/>
                <w:lang w:eastAsia="ru-RU"/>
              </w:rPr>
            </w:pPr>
          </w:p>
        </w:tc>
        <w:tc>
          <w:tcPr>
            <w:tcW w:w="1276" w:type="dxa"/>
            <w:tcBorders>
              <w:top w:val="single" w:sz="4" w:space="0" w:color="auto"/>
              <w:left w:val="single" w:sz="4" w:space="0" w:color="000000"/>
              <w:bottom w:val="single" w:sz="4" w:space="0" w:color="auto"/>
              <w:right w:val="single" w:sz="4" w:space="0" w:color="000000"/>
            </w:tcBorders>
          </w:tcPr>
          <w:p w:rsidR="00D44FBC" w:rsidRPr="00951E72" w:rsidRDefault="00D44FBC" w:rsidP="008238C1">
            <w:pPr>
              <w:suppressAutoHyphens/>
              <w:spacing w:after="0" w:line="240" w:lineRule="auto"/>
              <w:jc w:val="center"/>
              <w:rPr>
                <w:rFonts w:ascii="Times New Roman" w:eastAsia="Times New Roman" w:hAnsi="Times New Roman" w:cs="Times New Roman"/>
                <w:sz w:val="26"/>
                <w:szCs w:val="26"/>
                <w:lang w:eastAsia="ar-SA"/>
              </w:rPr>
            </w:pPr>
          </w:p>
          <w:p w:rsidR="00D44FBC" w:rsidRPr="00951E72" w:rsidRDefault="00D44FBC" w:rsidP="008238C1">
            <w:pPr>
              <w:suppressAutoHyphens/>
              <w:spacing w:after="0" w:line="240" w:lineRule="auto"/>
              <w:jc w:val="center"/>
              <w:rPr>
                <w:rFonts w:ascii="Times New Roman" w:eastAsia="Times New Roman" w:hAnsi="Times New Roman" w:cs="Times New Roman"/>
                <w:b/>
                <w:sz w:val="26"/>
                <w:szCs w:val="26"/>
                <w:lang w:eastAsia="ar-SA"/>
              </w:rPr>
            </w:pPr>
            <w:r w:rsidRPr="00951E72">
              <w:rPr>
                <w:rFonts w:ascii="Times New Roman" w:eastAsia="Times New Roman" w:hAnsi="Times New Roman" w:cs="Times New Roman"/>
                <w:b/>
                <w:sz w:val="26"/>
                <w:szCs w:val="26"/>
                <w:lang w:eastAsia="ar-SA"/>
              </w:rPr>
              <w:t>2</w:t>
            </w:r>
          </w:p>
        </w:tc>
      </w:tr>
      <w:tr w:rsidR="00D44FBC" w:rsidRPr="00951E72" w:rsidTr="00D44FBC">
        <w:trPr>
          <w:trHeight w:val="1043"/>
        </w:trPr>
        <w:tc>
          <w:tcPr>
            <w:tcW w:w="709" w:type="dxa"/>
            <w:vMerge/>
            <w:tcBorders>
              <w:left w:val="single" w:sz="4" w:space="0" w:color="000000"/>
              <w:bottom w:val="single" w:sz="4" w:space="0" w:color="000000"/>
            </w:tcBorders>
            <w:shd w:val="clear" w:color="auto" w:fill="auto"/>
          </w:tcPr>
          <w:p w:rsidR="00D44FBC" w:rsidRPr="00951E72" w:rsidRDefault="00D44FBC" w:rsidP="008238C1">
            <w:pPr>
              <w:suppressAutoHyphens/>
              <w:spacing w:after="0" w:line="240" w:lineRule="auto"/>
              <w:jc w:val="center"/>
              <w:rPr>
                <w:rFonts w:ascii="Times New Roman" w:eastAsia="Times New Roman" w:hAnsi="Times New Roman" w:cs="Times New Roman"/>
                <w:sz w:val="26"/>
                <w:szCs w:val="26"/>
                <w:lang w:eastAsia="ar-SA"/>
              </w:rPr>
            </w:pPr>
          </w:p>
        </w:tc>
        <w:tc>
          <w:tcPr>
            <w:tcW w:w="2268" w:type="dxa"/>
            <w:vMerge/>
            <w:tcBorders>
              <w:left w:val="single" w:sz="4" w:space="0" w:color="000000"/>
              <w:bottom w:val="single" w:sz="4" w:space="0" w:color="000000"/>
            </w:tcBorders>
            <w:shd w:val="clear" w:color="auto" w:fill="auto"/>
          </w:tcPr>
          <w:p w:rsidR="00D44FBC" w:rsidRPr="00951E72" w:rsidRDefault="00D44FBC" w:rsidP="008238C1">
            <w:pPr>
              <w:suppressAutoHyphens/>
              <w:spacing w:after="0" w:line="240" w:lineRule="auto"/>
              <w:rPr>
                <w:rFonts w:ascii="Times New Roman" w:eastAsia="Times New Roman" w:hAnsi="Times New Roman" w:cs="Times New Roman"/>
                <w:sz w:val="26"/>
                <w:szCs w:val="26"/>
                <w:lang w:eastAsia="ar-SA"/>
              </w:rPr>
            </w:pPr>
          </w:p>
        </w:tc>
        <w:tc>
          <w:tcPr>
            <w:tcW w:w="5528" w:type="dxa"/>
            <w:tcBorders>
              <w:top w:val="single" w:sz="4" w:space="0" w:color="auto"/>
              <w:left w:val="single" w:sz="4" w:space="0" w:color="000000"/>
              <w:bottom w:val="single" w:sz="4" w:space="0" w:color="000000"/>
              <w:right w:val="single" w:sz="4" w:space="0" w:color="000000"/>
            </w:tcBorders>
            <w:shd w:val="clear" w:color="auto" w:fill="auto"/>
          </w:tcPr>
          <w:p w:rsidR="00D44FBC" w:rsidRPr="00951E72" w:rsidRDefault="00D44FBC" w:rsidP="008238C1">
            <w:pPr>
              <w:spacing w:after="0" w:line="240" w:lineRule="auto"/>
              <w:jc w:val="both"/>
              <w:rPr>
                <w:rFonts w:ascii="Times New Roman" w:hAnsi="Times New Roman" w:cs="Times New Roman"/>
                <w:sz w:val="26"/>
                <w:szCs w:val="26"/>
              </w:rPr>
            </w:pPr>
            <w:r w:rsidRPr="00951E72">
              <w:rPr>
                <w:rFonts w:ascii="Times New Roman" w:hAnsi="Times New Roman" w:cs="Times New Roman"/>
                <w:sz w:val="26"/>
                <w:szCs w:val="26"/>
              </w:rPr>
              <w:t>С трудом отвечает на наводящие вопросы</w:t>
            </w:r>
          </w:p>
        </w:tc>
        <w:tc>
          <w:tcPr>
            <w:tcW w:w="1276" w:type="dxa"/>
            <w:tcBorders>
              <w:top w:val="single" w:sz="4" w:space="0" w:color="auto"/>
              <w:left w:val="single" w:sz="4" w:space="0" w:color="000000"/>
              <w:bottom w:val="single" w:sz="4" w:space="0" w:color="auto"/>
              <w:right w:val="single" w:sz="4" w:space="0" w:color="000000"/>
            </w:tcBorders>
          </w:tcPr>
          <w:p w:rsidR="00D44FBC" w:rsidRPr="00951E72" w:rsidRDefault="00D44FBC" w:rsidP="008238C1">
            <w:pPr>
              <w:suppressAutoHyphens/>
              <w:spacing w:after="0" w:line="240" w:lineRule="auto"/>
              <w:jc w:val="center"/>
              <w:rPr>
                <w:rFonts w:ascii="Times New Roman" w:eastAsia="Times New Roman" w:hAnsi="Times New Roman" w:cs="Times New Roman"/>
                <w:sz w:val="26"/>
                <w:szCs w:val="26"/>
                <w:lang w:eastAsia="ar-SA"/>
              </w:rPr>
            </w:pPr>
          </w:p>
          <w:p w:rsidR="00D44FBC" w:rsidRPr="00951E72" w:rsidRDefault="00D44FBC" w:rsidP="008238C1">
            <w:pPr>
              <w:suppressAutoHyphens/>
              <w:spacing w:after="0" w:line="240" w:lineRule="auto"/>
              <w:jc w:val="center"/>
              <w:rPr>
                <w:rFonts w:ascii="Times New Roman" w:eastAsia="Times New Roman" w:hAnsi="Times New Roman" w:cs="Times New Roman"/>
                <w:sz w:val="26"/>
                <w:szCs w:val="26"/>
                <w:lang w:eastAsia="ar-SA"/>
              </w:rPr>
            </w:pPr>
          </w:p>
          <w:p w:rsidR="00D44FBC" w:rsidRPr="00951E72" w:rsidRDefault="00D44FBC" w:rsidP="008238C1">
            <w:pPr>
              <w:suppressAutoHyphens/>
              <w:spacing w:after="0" w:line="240" w:lineRule="auto"/>
              <w:jc w:val="center"/>
              <w:rPr>
                <w:rFonts w:ascii="Times New Roman" w:eastAsia="Times New Roman" w:hAnsi="Times New Roman" w:cs="Times New Roman"/>
                <w:b/>
                <w:sz w:val="26"/>
                <w:szCs w:val="26"/>
                <w:lang w:eastAsia="ar-SA"/>
              </w:rPr>
            </w:pPr>
            <w:r w:rsidRPr="00951E72">
              <w:rPr>
                <w:rFonts w:ascii="Times New Roman" w:eastAsia="Times New Roman" w:hAnsi="Times New Roman" w:cs="Times New Roman"/>
                <w:b/>
                <w:sz w:val="26"/>
                <w:szCs w:val="26"/>
                <w:lang w:eastAsia="ar-SA"/>
              </w:rPr>
              <w:t>1</w:t>
            </w:r>
          </w:p>
          <w:p w:rsidR="00D44FBC" w:rsidRPr="00951E72" w:rsidRDefault="00D44FBC" w:rsidP="008238C1">
            <w:pPr>
              <w:suppressAutoHyphens/>
              <w:spacing w:after="0" w:line="240" w:lineRule="auto"/>
              <w:jc w:val="center"/>
              <w:rPr>
                <w:rFonts w:ascii="Times New Roman" w:eastAsia="Times New Roman" w:hAnsi="Times New Roman" w:cs="Times New Roman"/>
                <w:sz w:val="26"/>
                <w:szCs w:val="26"/>
                <w:lang w:eastAsia="ar-SA"/>
              </w:rPr>
            </w:pPr>
          </w:p>
          <w:p w:rsidR="00D44FBC" w:rsidRPr="00951E72" w:rsidRDefault="00D44FBC" w:rsidP="008238C1">
            <w:pPr>
              <w:suppressAutoHyphens/>
              <w:spacing w:after="0" w:line="240" w:lineRule="auto"/>
              <w:jc w:val="center"/>
              <w:rPr>
                <w:rFonts w:ascii="Times New Roman" w:eastAsia="Times New Roman" w:hAnsi="Times New Roman" w:cs="Times New Roman"/>
                <w:sz w:val="26"/>
                <w:szCs w:val="26"/>
                <w:lang w:eastAsia="ar-SA"/>
              </w:rPr>
            </w:pPr>
          </w:p>
        </w:tc>
      </w:tr>
      <w:tr w:rsidR="00D44FBC" w:rsidRPr="00951E72" w:rsidTr="00D44FBC">
        <w:trPr>
          <w:trHeight w:val="1372"/>
        </w:trPr>
        <w:tc>
          <w:tcPr>
            <w:tcW w:w="709" w:type="dxa"/>
            <w:tcBorders>
              <w:top w:val="single" w:sz="4" w:space="0" w:color="000000"/>
              <w:left w:val="single" w:sz="4" w:space="0" w:color="000000"/>
              <w:bottom w:val="single" w:sz="4" w:space="0" w:color="auto"/>
            </w:tcBorders>
            <w:shd w:val="clear" w:color="auto" w:fill="auto"/>
          </w:tcPr>
          <w:p w:rsidR="00D44FBC" w:rsidRPr="00951E72" w:rsidRDefault="00D44FBC" w:rsidP="008238C1">
            <w:pPr>
              <w:suppressAutoHyphens/>
              <w:spacing w:after="0" w:line="240" w:lineRule="auto"/>
              <w:jc w:val="center"/>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3.</w:t>
            </w:r>
          </w:p>
        </w:tc>
        <w:tc>
          <w:tcPr>
            <w:tcW w:w="2268" w:type="dxa"/>
            <w:vMerge w:val="restart"/>
            <w:tcBorders>
              <w:top w:val="single" w:sz="4" w:space="0" w:color="auto"/>
              <w:left w:val="single" w:sz="4" w:space="0" w:color="000000"/>
            </w:tcBorders>
            <w:shd w:val="clear" w:color="auto" w:fill="auto"/>
          </w:tcPr>
          <w:p w:rsidR="00D44FBC" w:rsidRPr="00951E72" w:rsidRDefault="00D44FBC" w:rsidP="008238C1">
            <w:pPr>
              <w:suppressAutoHyphens/>
              <w:spacing w:after="0" w:line="240" w:lineRule="auto"/>
              <w:rPr>
                <w:rFonts w:ascii="Times New Roman" w:eastAsia="Times New Roman" w:hAnsi="Times New Roman" w:cs="Times New Roman"/>
                <w:sz w:val="26"/>
                <w:szCs w:val="26"/>
                <w:lang w:eastAsia="ar-SA"/>
              </w:rPr>
            </w:pPr>
            <w:proofErr w:type="gramStart"/>
            <w:r w:rsidRPr="00951E72">
              <w:rPr>
                <w:rFonts w:ascii="Times New Roman" w:eastAsia="Times New Roman" w:hAnsi="Times New Roman" w:cs="Times New Roman"/>
                <w:sz w:val="26"/>
                <w:szCs w:val="26"/>
                <w:lang w:eastAsia="ar-SA"/>
              </w:rPr>
              <w:t xml:space="preserve">Использование наглядности (графики, таблицы, схемы, видеоматериалы, </w:t>
            </w:r>
            <w:r w:rsidRPr="00951E72">
              <w:rPr>
                <w:rFonts w:ascii="Times New Roman" w:eastAsia="Times New Roman" w:hAnsi="Times New Roman" w:cs="Times New Roman"/>
                <w:sz w:val="26"/>
                <w:szCs w:val="26"/>
                <w:lang w:eastAsia="ar-SA"/>
              </w:rPr>
              <w:lastRenderedPageBreak/>
              <w:t>фотографии, презентации и т.п.)</w:t>
            </w:r>
            <w:proofErr w:type="gramEnd"/>
          </w:p>
        </w:tc>
        <w:tc>
          <w:tcPr>
            <w:tcW w:w="5528" w:type="dxa"/>
            <w:tcBorders>
              <w:top w:val="single" w:sz="4" w:space="0" w:color="000000"/>
              <w:left w:val="single" w:sz="4" w:space="0" w:color="000000"/>
              <w:bottom w:val="single" w:sz="4" w:space="0" w:color="auto"/>
              <w:right w:val="single" w:sz="4" w:space="0" w:color="000000"/>
            </w:tcBorders>
            <w:shd w:val="clear" w:color="auto" w:fill="auto"/>
          </w:tcPr>
          <w:p w:rsidR="00D44FBC" w:rsidRPr="00951E72" w:rsidRDefault="00D44FBC" w:rsidP="008238C1">
            <w:pPr>
              <w:spacing w:after="0" w:line="240" w:lineRule="auto"/>
              <w:jc w:val="both"/>
              <w:rPr>
                <w:rFonts w:ascii="Times New Roman" w:eastAsia="Times New Roman" w:hAnsi="Times New Roman" w:cs="Times New Roman"/>
                <w:sz w:val="26"/>
                <w:szCs w:val="26"/>
                <w:lang w:eastAsia="ru-RU"/>
              </w:rPr>
            </w:pPr>
            <w:proofErr w:type="gramStart"/>
            <w:r w:rsidRPr="00951E72">
              <w:rPr>
                <w:rFonts w:ascii="Times New Roman" w:eastAsia="Times New Roman" w:hAnsi="Times New Roman" w:cs="Times New Roman"/>
                <w:sz w:val="26"/>
                <w:szCs w:val="26"/>
                <w:lang w:eastAsia="ru-RU"/>
              </w:rPr>
              <w:lastRenderedPageBreak/>
              <w:t>Выступление сопровождается качественной презентацией, представлены графики, емкие таблицы, наглядные пособия, фотоматериалы и фотомонтажи, рисунки, схемы, карты и т.д., выполненные авторами.</w:t>
            </w:r>
            <w:proofErr w:type="gramEnd"/>
          </w:p>
          <w:p w:rsidR="00D44FBC" w:rsidRPr="00951E72" w:rsidRDefault="00D44FBC" w:rsidP="008238C1">
            <w:pPr>
              <w:suppressAutoHyphens/>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auto"/>
              <w:left w:val="single" w:sz="4" w:space="0" w:color="000000"/>
              <w:bottom w:val="single" w:sz="4" w:space="0" w:color="auto"/>
              <w:right w:val="single" w:sz="4" w:space="0" w:color="000000"/>
            </w:tcBorders>
          </w:tcPr>
          <w:p w:rsidR="00D44FBC" w:rsidRPr="00951E72" w:rsidRDefault="00D44FBC" w:rsidP="008238C1">
            <w:pPr>
              <w:suppressAutoHyphens/>
              <w:spacing w:after="0" w:line="240" w:lineRule="auto"/>
              <w:jc w:val="center"/>
              <w:rPr>
                <w:rFonts w:ascii="Times New Roman" w:eastAsia="Times New Roman" w:hAnsi="Times New Roman" w:cs="Times New Roman"/>
                <w:b/>
                <w:sz w:val="26"/>
                <w:szCs w:val="26"/>
                <w:lang w:eastAsia="ar-SA"/>
              </w:rPr>
            </w:pPr>
            <w:r w:rsidRPr="00951E72">
              <w:rPr>
                <w:rFonts w:ascii="Times New Roman" w:eastAsia="Times New Roman" w:hAnsi="Times New Roman" w:cs="Times New Roman"/>
                <w:b/>
                <w:sz w:val="26"/>
                <w:szCs w:val="26"/>
                <w:lang w:eastAsia="ar-SA"/>
              </w:rPr>
              <w:t>4</w:t>
            </w:r>
          </w:p>
          <w:p w:rsidR="00D44FBC" w:rsidRPr="00951E72" w:rsidRDefault="00D44FBC" w:rsidP="008238C1">
            <w:pPr>
              <w:suppressAutoHyphens/>
              <w:spacing w:after="0" w:line="240" w:lineRule="auto"/>
              <w:jc w:val="center"/>
              <w:rPr>
                <w:rFonts w:ascii="Times New Roman" w:eastAsia="Times New Roman" w:hAnsi="Times New Roman" w:cs="Times New Roman"/>
                <w:sz w:val="26"/>
                <w:szCs w:val="26"/>
                <w:lang w:eastAsia="ar-SA"/>
              </w:rPr>
            </w:pPr>
          </w:p>
          <w:p w:rsidR="00D44FBC" w:rsidRPr="00951E72" w:rsidRDefault="00D44FBC" w:rsidP="008238C1">
            <w:pPr>
              <w:suppressAutoHyphens/>
              <w:spacing w:after="0" w:line="240" w:lineRule="auto"/>
              <w:jc w:val="center"/>
              <w:rPr>
                <w:rFonts w:ascii="Times New Roman" w:eastAsia="Times New Roman" w:hAnsi="Times New Roman" w:cs="Times New Roman"/>
                <w:sz w:val="26"/>
                <w:szCs w:val="26"/>
                <w:lang w:eastAsia="ar-SA"/>
              </w:rPr>
            </w:pPr>
          </w:p>
          <w:p w:rsidR="00D44FBC" w:rsidRPr="00951E72" w:rsidRDefault="00D44FBC" w:rsidP="008238C1">
            <w:pPr>
              <w:suppressAutoHyphens/>
              <w:spacing w:after="0" w:line="240" w:lineRule="auto"/>
              <w:jc w:val="center"/>
              <w:rPr>
                <w:rFonts w:ascii="Times New Roman" w:eastAsia="Times New Roman" w:hAnsi="Times New Roman" w:cs="Times New Roman"/>
                <w:sz w:val="26"/>
                <w:szCs w:val="26"/>
                <w:lang w:eastAsia="ar-SA"/>
              </w:rPr>
            </w:pPr>
          </w:p>
          <w:p w:rsidR="00D44FBC" w:rsidRPr="00951E72" w:rsidRDefault="00D44FBC" w:rsidP="008238C1">
            <w:pPr>
              <w:suppressAutoHyphens/>
              <w:spacing w:after="0" w:line="240" w:lineRule="auto"/>
              <w:jc w:val="center"/>
              <w:rPr>
                <w:rFonts w:ascii="Times New Roman" w:eastAsia="Times New Roman" w:hAnsi="Times New Roman" w:cs="Times New Roman"/>
                <w:sz w:val="26"/>
                <w:szCs w:val="26"/>
                <w:lang w:eastAsia="ar-SA"/>
              </w:rPr>
            </w:pPr>
          </w:p>
        </w:tc>
      </w:tr>
      <w:tr w:rsidR="00D44FBC" w:rsidRPr="00951E72" w:rsidTr="00D44FBC">
        <w:trPr>
          <w:trHeight w:val="749"/>
        </w:trPr>
        <w:tc>
          <w:tcPr>
            <w:tcW w:w="709" w:type="dxa"/>
            <w:vMerge w:val="restart"/>
            <w:tcBorders>
              <w:top w:val="single" w:sz="4" w:space="0" w:color="auto"/>
              <w:left w:val="single" w:sz="4" w:space="0" w:color="000000"/>
            </w:tcBorders>
            <w:shd w:val="clear" w:color="auto" w:fill="auto"/>
          </w:tcPr>
          <w:p w:rsidR="00D44FBC" w:rsidRPr="00951E72" w:rsidRDefault="00D44FBC" w:rsidP="008238C1">
            <w:pPr>
              <w:suppressAutoHyphens/>
              <w:spacing w:after="0" w:line="240" w:lineRule="auto"/>
              <w:jc w:val="center"/>
              <w:rPr>
                <w:rFonts w:ascii="Times New Roman" w:eastAsia="Times New Roman" w:hAnsi="Times New Roman" w:cs="Times New Roman"/>
                <w:sz w:val="26"/>
                <w:szCs w:val="26"/>
                <w:lang w:eastAsia="ar-SA"/>
              </w:rPr>
            </w:pPr>
          </w:p>
        </w:tc>
        <w:tc>
          <w:tcPr>
            <w:tcW w:w="2268" w:type="dxa"/>
            <w:vMerge/>
            <w:tcBorders>
              <w:left w:val="single" w:sz="4" w:space="0" w:color="000000"/>
            </w:tcBorders>
            <w:shd w:val="clear" w:color="auto" w:fill="auto"/>
          </w:tcPr>
          <w:p w:rsidR="00D44FBC" w:rsidRPr="00951E72" w:rsidRDefault="00D44FBC" w:rsidP="008238C1">
            <w:pPr>
              <w:suppressAutoHyphens/>
              <w:spacing w:after="0" w:line="240" w:lineRule="auto"/>
              <w:rPr>
                <w:rFonts w:ascii="Times New Roman" w:eastAsia="Times New Roman" w:hAnsi="Times New Roman" w:cs="Times New Roman"/>
                <w:sz w:val="26"/>
                <w:szCs w:val="26"/>
                <w:lang w:eastAsia="ar-SA"/>
              </w:rPr>
            </w:pPr>
          </w:p>
        </w:tc>
        <w:tc>
          <w:tcPr>
            <w:tcW w:w="5528" w:type="dxa"/>
            <w:tcBorders>
              <w:top w:val="single" w:sz="4" w:space="0" w:color="auto"/>
              <w:left w:val="single" w:sz="4" w:space="0" w:color="000000"/>
              <w:bottom w:val="single" w:sz="4" w:space="0" w:color="auto"/>
              <w:right w:val="single" w:sz="4" w:space="0" w:color="000000"/>
            </w:tcBorders>
            <w:shd w:val="clear" w:color="auto" w:fill="auto"/>
          </w:tcPr>
          <w:p w:rsidR="00D44FBC" w:rsidRPr="00951E72" w:rsidRDefault="00D44FBC" w:rsidP="008238C1">
            <w:pPr>
              <w:spacing w:after="0" w:line="240" w:lineRule="auto"/>
              <w:jc w:val="both"/>
              <w:rPr>
                <w:rFonts w:ascii="Times New Roman" w:eastAsia="Times New Roman" w:hAnsi="Times New Roman" w:cs="Times New Roman"/>
                <w:sz w:val="26"/>
                <w:szCs w:val="26"/>
                <w:lang w:eastAsia="ru-RU"/>
              </w:rPr>
            </w:pPr>
          </w:p>
          <w:p w:rsidR="00D44FBC" w:rsidRPr="00951E72" w:rsidRDefault="00D44FBC" w:rsidP="008238C1">
            <w:pPr>
              <w:spacing w:after="0" w:line="240" w:lineRule="auto"/>
              <w:jc w:val="both"/>
              <w:rPr>
                <w:rFonts w:ascii="Times New Roman" w:eastAsia="Times New Roman" w:hAnsi="Times New Roman" w:cs="Times New Roman"/>
                <w:sz w:val="26"/>
                <w:szCs w:val="26"/>
                <w:lang w:eastAsia="ru-RU"/>
              </w:rPr>
            </w:pPr>
            <w:r w:rsidRPr="00951E72">
              <w:rPr>
                <w:rFonts w:ascii="Times New Roman" w:eastAsia="Times New Roman" w:hAnsi="Times New Roman" w:cs="Times New Roman"/>
                <w:sz w:val="26"/>
                <w:szCs w:val="26"/>
                <w:lang w:eastAsia="ru-RU"/>
              </w:rPr>
              <w:t>Иллюстрации выполнены  с помощью копировальной техники, использованы оригиналы или копии из имеющихся изданий, работ других авторов.</w:t>
            </w:r>
          </w:p>
          <w:p w:rsidR="00D44FBC" w:rsidRPr="00951E72" w:rsidRDefault="00D44FBC" w:rsidP="008238C1">
            <w:pPr>
              <w:spacing w:after="0" w:line="240" w:lineRule="auto"/>
              <w:jc w:val="both"/>
              <w:rPr>
                <w:rFonts w:ascii="Times New Roman" w:eastAsia="Times New Roman" w:hAnsi="Times New Roman" w:cs="Times New Roman"/>
                <w:sz w:val="26"/>
                <w:szCs w:val="26"/>
                <w:lang w:eastAsia="ru-RU"/>
              </w:rPr>
            </w:pPr>
          </w:p>
          <w:p w:rsidR="00D44FBC" w:rsidRPr="00951E72" w:rsidRDefault="00D44FBC" w:rsidP="008238C1">
            <w:pPr>
              <w:spacing w:after="0" w:line="240" w:lineRule="auto"/>
              <w:jc w:val="both"/>
              <w:rPr>
                <w:rFonts w:ascii="Times New Roman" w:eastAsia="Times New Roman" w:hAnsi="Times New Roman" w:cs="Times New Roman"/>
                <w:sz w:val="26"/>
                <w:szCs w:val="26"/>
                <w:lang w:eastAsia="ru-RU"/>
              </w:rPr>
            </w:pPr>
          </w:p>
          <w:p w:rsidR="00D44FBC" w:rsidRPr="00951E72" w:rsidRDefault="00D44FBC" w:rsidP="008238C1">
            <w:pPr>
              <w:spacing w:after="0" w:line="240" w:lineRule="auto"/>
              <w:jc w:val="both"/>
              <w:rPr>
                <w:rFonts w:ascii="Times New Roman" w:eastAsia="Times New Roman" w:hAnsi="Times New Roman" w:cs="Times New Roman"/>
                <w:sz w:val="26"/>
                <w:szCs w:val="26"/>
                <w:lang w:eastAsia="ru-RU"/>
              </w:rPr>
            </w:pPr>
          </w:p>
          <w:p w:rsidR="00D44FBC" w:rsidRPr="00951E72" w:rsidRDefault="00D44FBC" w:rsidP="008238C1">
            <w:pPr>
              <w:spacing w:after="0" w:line="240" w:lineRule="auto"/>
              <w:jc w:val="both"/>
              <w:rPr>
                <w:rFonts w:ascii="Times New Roman" w:eastAsia="Times New Roman" w:hAnsi="Times New Roman" w:cs="Times New Roman"/>
                <w:sz w:val="26"/>
                <w:szCs w:val="26"/>
                <w:lang w:eastAsia="ru-RU"/>
              </w:rPr>
            </w:pPr>
          </w:p>
          <w:p w:rsidR="00D44FBC" w:rsidRPr="00951E72" w:rsidRDefault="00D44FBC" w:rsidP="008238C1">
            <w:pPr>
              <w:spacing w:after="0" w:line="240" w:lineRule="auto"/>
              <w:jc w:val="both"/>
              <w:rPr>
                <w:rFonts w:ascii="Times New Roman" w:eastAsia="Times New Roman" w:hAnsi="Times New Roman" w:cs="Times New Roman"/>
                <w:sz w:val="26"/>
                <w:szCs w:val="26"/>
                <w:lang w:eastAsia="ru-RU"/>
              </w:rPr>
            </w:pPr>
          </w:p>
          <w:p w:rsidR="00D44FBC" w:rsidRPr="00951E72" w:rsidRDefault="00D44FBC" w:rsidP="008238C1">
            <w:pPr>
              <w:suppressAutoHyphens/>
              <w:spacing w:after="0" w:line="240" w:lineRule="auto"/>
              <w:rPr>
                <w:rFonts w:ascii="Times New Roman" w:eastAsia="Times New Roman" w:hAnsi="Times New Roman" w:cs="Times New Roman"/>
                <w:sz w:val="26"/>
                <w:szCs w:val="26"/>
                <w:lang w:eastAsia="ru-RU"/>
              </w:rPr>
            </w:pPr>
          </w:p>
        </w:tc>
        <w:tc>
          <w:tcPr>
            <w:tcW w:w="1276" w:type="dxa"/>
            <w:tcBorders>
              <w:top w:val="single" w:sz="4" w:space="0" w:color="auto"/>
              <w:left w:val="single" w:sz="4" w:space="0" w:color="000000"/>
              <w:bottom w:val="single" w:sz="4" w:space="0" w:color="auto"/>
              <w:right w:val="single" w:sz="4" w:space="0" w:color="000000"/>
            </w:tcBorders>
          </w:tcPr>
          <w:p w:rsidR="00D44FBC" w:rsidRPr="00951E72" w:rsidRDefault="00D44FBC" w:rsidP="008238C1">
            <w:pPr>
              <w:suppressAutoHyphens/>
              <w:spacing w:after="0" w:line="240" w:lineRule="auto"/>
              <w:jc w:val="center"/>
              <w:rPr>
                <w:rFonts w:ascii="Times New Roman" w:eastAsia="Times New Roman" w:hAnsi="Times New Roman" w:cs="Times New Roman"/>
                <w:sz w:val="26"/>
                <w:szCs w:val="26"/>
                <w:lang w:eastAsia="ar-SA"/>
              </w:rPr>
            </w:pPr>
          </w:p>
          <w:p w:rsidR="00D44FBC" w:rsidRPr="00951E72" w:rsidRDefault="00D44FBC" w:rsidP="008238C1">
            <w:pPr>
              <w:suppressAutoHyphens/>
              <w:spacing w:after="0" w:line="240" w:lineRule="auto"/>
              <w:jc w:val="center"/>
              <w:rPr>
                <w:rFonts w:ascii="Times New Roman" w:eastAsia="Times New Roman" w:hAnsi="Times New Roman" w:cs="Times New Roman"/>
                <w:sz w:val="26"/>
                <w:szCs w:val="26"/>
                <w:lang w:eastAsia="ar-SA"/>
              </w:rPr>
            </w:pPr>
          </w:p>
          <w:p w:rsidR="00D44FBC" w:rsidRPr="00951E72" w:rsidRDefault="00D44FBC" w:rsidP="008238C1">
            <w:pPr>
              <w:suppressAutoHyphens/>
              <w:spacing w:after="0" w:line="240" w:lineRule="auto"/>
              <w:jc w:val="center"/>
              <w:rPr>
                <w:rFonts w:ascii="Times New Roman" w:eastAsia="Times New Roman" w:hAnsi="Times New Roman" w:cs="Times New Roman"/>
                <w:sz w:val="26"/>
                <w:szCs w:val="26"/>
                <w:lang w:eastAsia="ar-SA"/>
              </w:rPr>
            </w:pPr>
          </w:p>
          <w:p w:rsidR="00D44FBC" w:rsidRPr="00951E72" w:rsidRDefault="00D44FBC" w:rsidP="008238C1">
            <w:pPr>
              <w:suppressAutoHyphens/>
              <w:spacing w:after="0" w:line="240" w:lineRule="auto"/>
              <w:jc w:val="center"/>
              <w:rPr>
                <w:rFonts w:ascii="Times New Roman" w:eastAsia="Times New Roman" w:hAnsi="Times New Roman" w:cs="Times New Roman"/>
                <w:b/>
                <w:sz w:val="26"/>
                <w:szCs w:val="26"/>
                <w:lang w:eastAsia="ar-SA"/>
              </w:rPr>
            </w:pPr>
            <w:r w:rsidRPr="00951E72">
              <w:rPr>
                <w:rFonts w:ascii="Times New Roman" w:eastAsia="Times New Roman" w:hAnsi="Times New Roman" w:cs="Times New Roman"/>
                <w:b/>
                <w:sz w:val="26"/>
                <w:szCs w:val="26"/>
                <w:lang w:eastAsia="ar-SA"/>
              </w:rPr>
              <w:t>3</w:t>
            </w:r>
          </w:p>
          <w:p w:rsidR="00D44FBC" w:rsidRPr="00951E72" w:rsidRDefault="00D44FBC" w:rsidP="008238C1">
            <w:pPr>
              <w:suppressAutoHyphens/>
              <w:spacing w:after="0" w:line="240" w:lineRule="auto"/>
              <w:jc w:val="center"/>
              <w:rPr>
                <w:rFonts w:ascii="Times New Roman" w:eastAsia="Times New Roman" w:hAnsi="Times New Roman" w:cs="Times New Roman"/>
                <w:sz w:val="26"/>
                <w:szCs w:val="26"/>
                <w:lang w:eastAsia="ar-SA"/>
              </w:rPr>
            </w:pPr>
          </w:p>
          <w:p w:rsidR="00D44FBC" w:rsidRPr="00951E72" w:rsidRDefault="00D44FBC" w:rsidP="008238C1">
            <w:pPr>
              <w:suppressAutoHyphens/>
              <w:spacing w:after="0" w:line="240" w:lineRule="auto"/>
              <w:jc w:val="center"/>
              <w:rPr>
                <w:rFonts w:ascii="Times New Roman" w:eastAsia="Times New Roman" w:hAnsi="Times New Roman" w:cs="Times New Roman"/>
                <w:sz w:val="26"/>
                <w:szCs w:val="26"/>
                <w:lang w:eastAsia="ar-SA"/>
              </w:rPr>
            </w:pPr>
          </w:p>
          <w:p w:rsidR="00D44FBC" w:rsidRPr="00951E72" w:rsidRDefault="00D44FBC" w:rsidP="008238C1">
            <w:pPr>
              <w:suppressAutoHyphens/>
              <w:spacing w:after="0" w:line="240" w:lineRule="auto"/>
              <w:jc w:val="center"/>
              <w:rPr>
                <w:rFonts w:ascii="Times New Roman" w:eastAsia="Times New Roman" w:hAnsi="Times New Roman" w:cs="Times New Roman"/>
                <w:sz w:val="26"/>
                <w:szCs w:val="26"/>
                <w:lang w:eastAsia="ar-SA"/>
              </w:rPr>
            </w:pPr>
          </w:p>
          <w:p w:rsidR="00D44FBC" w:rsidRPr="00951E72" w:rsidRDefault="00D44FBC" w:rsidP="008238C1">
            <w:pPr>
              <w:suppressAutoHyphens/>
              <w:spacing w:after="0" w:line="240" w:lineRule="auto"/>
              <w:jc w:val="center"/>
              <w:rPr>
                <w:rFonts w:ascii="Times New Roman" w:eastAsia="Times New Roman" w:hAnsi="Times New Roman" w:cs="Times New Roman"/>
                <w:sz w:val="26"/>
                <w:szCs w:val="26"/>
                <w:lang w:eastAsia="ar-SA"/>
              </w:rPr>
            </w:pPr>
          </w:p>
          <w:p w:rsidR="00D44FBC" w:rsidRPr="00951E72" w:rsidRDefault="00D44FBC" w:rsidP="008238C1">
            <w:pPr>
              <w:suppressAutoHyphens/>
              <w:spacing w:after="0" w:line="240" w:lineRule="auto"/>
              <w:jc w:val="center"/>
              <w:rPr>
                <w:rFonts w:ascii="Times New Roman" w:eastAsia="Times New Roman" w:hAnsi="Times New Roman" w:cs="Times New Roman"/>
                <w:sz w:val="26"/>
                <w:szCs w:val="26"/>
                <w:lang w:eastAsia="ar-SA"/>
              </w:rPr>
            </w:pPr>
          </w:p>
          <w:p w:rsidR="00D44FBC" w:rsidRPr="00951E72" w:rsidRDefault="00D44FBC" w:rsidP="008238C1">
            <w:pPr>
              <w:suppressAutoHyphens/>
              <w:spacing w:after="0" w:line="240" w:lineRule="auto"/>
              <w:jc w:val="center"/>
              <w:rPr>
                <w:rFonts w:ascii="Times New Roman" w:eastAsia="Times New Roman" w:hAnsi="Times New Roman" w:cs="Times New Roman"/>
                <w:sz w:val="26"/>
                <w:szCs w:val="26"/>
                <w:lang w:eastAsia="ar-SA"/>
              </w:rPr>
            </w:pPr>
          </w:p>
          <w:p w:rsidR="00D44FBC" w:rsidRPr="00951E72" w:rsidRDefault="00D44FBC" w:rsidP="008238C1">
            <w:pPr>
              <w:suppressAutoHyphens/>
              <w:spacing w:after="0" w:line="240" w:lineRule="auto"/>
              <w:jc w:val="center"/>
              <w:rPr>
                <w:rFonts w:ascii="Times New Roman" w:eastAsia="Times New Roman" w:hAnsi="Times New Roman" w:cs="Times New Roman"/>
                <w:sz w:val="26"/>
                <w:szCs w:val="26"/>
                <w:lang w:eastAsia="ar-SA"/>
              </w:rPr>
            </w:pPr>
          </w:p>
        </w:tc>
      </w:tr>
      <w:tr w:rsidR="00D44FBC" w:rsidRPr="00951E72" w:rsidTr="00D44FBC">
        <w:trPr>
          <w:trHeight w:val="1531"/>
        </w:trPr>
        <w:tc>
          <w:tcPr>
            <w:tcW w:w="709" w:type="dxa"/>
            <w:vMerge/>
            <w:tcBorders>
              <w:left w:val="single" w:sz="4" w:space="0" w:color="000000"/>
            </w:tcBorders>
            <w:shd w:val="clear" w:color="auto" w:fill="auto"/>
          </w:tcPr>
          <w:p w:rsidR="00D44FBC" w:rsidRPr="00951E72" w:rsidRDefault="00D44FBC" w:rsidP="008238C1">
            <w:pPr>
              <w:suppressAutoHyphens/>
              <w:spacing w:after="0" w:line="240" w:lineRule="auto"/>
              <w:jc w:val="center"/>
              <w:rPr>
                <w:rFonts w:ascii="Times New Roman" w:eastAsia="Times New Roman" w:hAnsi="Times New Roman" w:cs="Times New Roman"/>
                <w:sz w:val="26"/>
                <w:szCs w:val="26"/>
                <w:lang w:eastAsia="ar-SA"/>
              </w:rPr>
            </w:pPr>
          </w:p>
        </w:tc>
        <w:tc>
          <w:tcPr>
            <w:tcW w:w="2268" w:type="dxa"/>
            <w:vMerge/>
            <w:tcBorders>
              <w:left w:val="single" w:sz="4" w:space="0" w:color="000000"/>
            </w:tcBorders>
            <w:shd w:val="clear" w:color="auto" w:fill="auto"/>
          </w:tcPr>
          <w:p w:rsidR="00D44FBC" w:rsidRPr="00951E72" w:rsidRDefault="00D44FBC" w:rsidP="008238C1">
            <w:pPr>
              <w:suppressAutoHyphens/>
              <w:spacing w:after="0" w:line="240" w:lineRule="auto"/>
              <w:rPr>
                <w:rFonts w:ascii="Times New Roman" w:eastAsia="Times New Roman" w:hAnsi="Times New Roman" w:cs="Times New Roman"/>
                <w:sz w:val="26"/>
                <w:szCs w:val="26"/>
                <w:lang w:eastAsia="ar-SA"/>
              </w:rPr>
            </w:pPr>
          </w:p>
        </w:tc>
        <w:tc>
          <w:tcPr>
            <w:tcW w:w="5528" w:type="dxa"/>
            <w:tcBorders>
              <w:top w:val="single" w:sz="4" w:space="0" w:color="auto"/>
              <w:left w:val="single" w:sz="4" w:space="0" w:color="000000"/>
              <w:bottom w:val="single" w:sz="4" w:space="0" w:color="auto"/>
              <w:right w:val="single" w:sz="4" w:space="0" w:color="000000"/>
            </w:tcBorders>
            <w:shd w:val="clear" w:color="auto" w:fill="auto"/>
          </w:tcPr>
          <w:p w:rsidR="00D44FBC" w:rsidRPr="00951E72" w:rsidRDefault="00D44FBC" w:rsidP="008238C1">
            <w:pPr>
              <w:suppressAutoHyphens/>
              <w:spacing w:after="0" w:line="240" w:lineRule="auto"/>
              <w:rPr>
                <w:rFonts w:ascii="Times New Roman" w:eastAsia="Times New Roman" w:hAnsi="Times New Roman" w:cs="Times New Roman"/>
                <w:sz w:val="26"/>
                <w:szCs w:val="26"/>
                <w:lang w:eastAsia="ru-RU"/>
              </w:rPr>
            </w:pPr>
            <w:r w:rsidRPr="00951E72">
              <w:rPr>
                <w:rFonts w:ascii="Times New Roman" w:eastAsia="Times New Roman" w:hAnsi="Times New Roman" w:cs="Times New Roman"/>
                <w:sz w:val="26"/>
                <w:szCs w:val="26"/>
                <w:lang w:eastAsia="ru-RU"/>
              </w:rPr>
              <w:t>Маловыразительные, малоинформативные пособия, экземпляры серийных полиграфических изданий, готовая продукция ателье или цеха. Необоснованное отсутствие иллюстративного материала.</w:t>
            </w:r>
          </w:p>
          <w:p w:rsidR="00D44FBC" w:rsidRPr="00951E72" w:rsidRDefault="00D44FBC" w:rsidP="008238C1">
            <w:pPr>
              <w:suppressAutoHyphens/>
              <w:spacing w:after="0" w:line="240" w:lineRule="auto"/>
              <w:rPr>
                <w:rFonts w:ascii="Times New Roman" w:eastAsia="Times New Roman" w:hAnsi="Times New Roman" w:cs="Times New Roman"/>
                <w:sz w:val="26"/>
                <w:szCs w:val="26"/>
                <w:lang w:eastAsia="ru-RU"/>
              </w:rPr>
            </w:pPr>
          </w:p>
        </w:tc>
        <w:tc>
          <w:tcPr>
            <w:tcW w:w="1276" w:type="dxa"/>
            <w:tcBorders>
              <w:top w:val="single" w:sz="4" w:space="0" w:color="auto"/>
              <w:left w:val="single" w:sz="4" w:space="0" w:color="000000"/>
              <w:bottom w:val="single" w:sz="4" w:space="0" w:color="auto"/>
              <w:right w:val="single" w:sz="4" w:space="0" w:color="000000"/>
            </w:tcBorders>
          </w:tcPr>
          <w:p w:rsidR="00D44FBC" w:rsidRPr="00951E72" w:rsidRDefault="00D44FBC" w:rsidP="008238C1">
            <w:pPr>
              <w:suppressAutoHyphens/>
              <w:spacing w:after="0" w:line="240" w:lineRule="auto"/>
              <w:jc w:val="center"/>
              <w:rPr>
                <w:rFonts w:ascii="Times New Roman" w:eastAsia="Times New Roman" w:hAnsi="Times New Roman" w:cs="Times New Roman"/>
                <w:sz w:val="26"/>
                <w:szCs w:val="26"/>
                <w:lang w:eastAsia="ar-SA"/>
              </w:rPr>
            </w:pPr>
          </w:p>
          <w:p w:rsidR="00D44FBC" w:rsidRPr="00951E72" w:rsidRDefault="00D44FBC" w:rsidP="008238C1">
            <w:pPr>
              <w:suppressAutoHyphens/>
              <w:spacing w:after="0" w:line="240" w:lineRule="auto"/>
              <w:jc w:val="center"/>
              <w:rPr>
                <w:rFonts w:ascii="Times New Roman" w:eastAsia="Times New Roman" w:hAnsi="Times New Roman" w:cs="Times New Roman"/>
                <w:b/>
                <w:sz w:val="26"/>
                <w:szCs w:val="26"/>
                <w:lang w:eastAsia="ar-SA"/>
              </w:rPr>
            </w:pPr>
            <w:r w:rsidRPr="00951E72">
              <w:rPr>
                <w:rFonts w:ascii="Times New Roman" w:eastAsia="Times New Roman" w:hAnsi="Times New Roman" w:cs="Times New Roman"/>
                <w:b/>
                <w:sz w:val="26"/>
                <w:szCs w:val="26"/>
                <w:lang w:eastAsia="ar-SA"/>
              </w:rPr>
              <w:t>2</w:t>
            </w:r>
          </w:p>
          <w:p w:rsidR="00D44FBC" w:rsidRPr="00951E72" w:rsidRDefault="00D44FBC" w:rsidP="008238C1">
            <w:pPr>
              <w:suppressAutoHyphens/>
              <w:spacing w:after="0" w:line="240" w:lineRule="auto"/>
              <w:jc w:val="center"/>
              <w:rPr>
                <w:rFonts w:ascii="Times New Roman" w:eastAsia="Times New Roman" w:hAnsi="Times New Roman" w:cs="Times New Roman"/>
                <w:sz w:val="26"/>
                <w:szCs w:val="26"/>
                <w:lang w:eastAsia="ar-SA"/>
              </w:rPr>
            </w:pPr>
          </w:p>
          <w:p w:rsidR="00D44FBC" w:rsidRPr="00951E72" w:rsidRDefault="00D44FBC" w:rsidP="008238C1">
            <w:pPr>
              <w:suppressAutoHyphens/>
              <w:spacing w:after="0" w:line="240" w:lineRule="auto"/>
              <w:jc w:val="center"/>
              <w:rPr>
                <w:rFonts w:ascii="Times New Roman" w:eastAsia="Times New Roman" w:hAnsi="Times New Roman" w:cs="Times New Roman"/>
                <w:sz w:val="26"/>
                <w:szCs w:val="26"/>
                <w:lang w:eastAsia="ar-SA"/>
              </w:rPr>
            </w:pPr>
          </w:p>
          <w:p w:rsidR="00D44FBC" w:rsidRPr="00951E72" w:rsidRDefault="00D44FBC" w:rsidP="008238C1">
            <w:pPr>
              <w:suppressAutoHyphens/>
              <w:spacing w:after="0" w:line="240" w:lineRule="auto"/>
              <w:jc w:val="center"/>
              <w:rPr>
                <w:rFonts w:ascii="Times New Roman" w:eastAsia="Times New Roman" w:hAnsi="Times New Roman" w:cs="Times New Roman"/>
                <w:sz w:val="26"/>
                <w:szCs w:val="26"/>
                <w:lang w:eastAsia="ar-SA"/>
              </w:rPr>
            </w:pPr>
          </w:p>
          <w:p w:rsidR="00D44FBC" w:rsidRPr="00951E72" w:rsidRDefault="00D44FBC" w:rsidP="008238C1">
            <w:pPr>
              <w:suppressAutoHyphens/>
              <w:spacing w:after="0" w:line="240" w:lineRule="auto"/>
              <w:jc w:val="center"/>
              <w:rPr>
                <w:rFonts w:ascii="Times New Roman" w:eastAsia="Times New Roman" w:hAnsi="Times New Roman" w:cs="Times New Roman"/>
                <w:sz w:val="26"/>
                <w:szCs w:val="26"/>
                <w:lang w:eastAsia="ar-SA"/>
              </w:rPr>
            </w:pPr>
          </w:p>
        </w:tc>
      </w:tr>
      <w:tr w:rsidR="00D44FBC" w:rsidRPr="00951E72" w:rsidTr="00D44FBC">
        <w:trPr>
          <w:trHeight w:val="1363"/>
        </w:trPr>
        <w:tc>
          <w:tcPr>
            <w:tcW w:w="709" w:type="dxa"/>
            <w:vMerge/>
            <w:tcBorders>
              <w:left w:val="single" w:sz="4" w:space="0" w:color="000000"/>
              <w:bottom w:val="single" w:sz="4" w:space="0" w:color="000000"/>
            </w:tcBorders>
            <w:shd w:val="clear" w:color="auto" w:fill="auto"/>
          </w:tcPr>
          <w:p w:rsidR="00D44FBC" w:rsidRPr="00951E72" w:rsidRDefault="00D44FBC" w:rsidP="008238C1">
            <w:pPr>
              <w:suppressAutoHyphens/>
              <w:spacing w:after="0" w:line="240" w:lineRule="auto"/>
              <w:jc w:val="center"/>
              <w:rPr>
                <w:rFonts w:ascii="Times New Roman" w:eastAsia="Times New Roman" w:hAnsi="Times New Roman" w:cs="Times New Roman"/>
                <w:sz w:val="26"/>
                <w:szCs w:val="26"/>
                <w:lang w:eastAsia="ar-SA"/>
              </w:rPr>
            </w:pPr>
          </w:p>
        </w:tc>
        <w:tc>
          <w:tcPr>
            <w:tcW w:w="2268" w:type="dxa"/>
            <w:vMerge/>
            <w:tcBorders>
              <w:left w:val="single" w:sz="4" w:space="0" w:color="000000"/>
              <w:bottom w:val="single" w:sz="4" w:space="0" w:color="auto"/>
            </w:tcBorders>
            <w:shd w:val="clear" w:color="auto" w:fill="auto"/>
          </w:tcPr>
          <w:p w:rsidR="00D44FBC" w:rsidRPr="00951E72" w:rsidRDefault="00D44FBC" w:rsidP="008238C1">
            <w:pPr>
              <w:suppressAutoHyphens/>
              <w:spacing w:after="0" w:line="240" w:lineRule="auto"/>
              <w:rPr>
                <w:rFonts w:ascii="Times New Roman" w:eastAsia="Times New Roman" w:hAnsi="Times New Roman" w:cs="Times New Roman"/>
                <w:sz w:val="26"/>
                <w:szCs w:val="26"/>
                <w:lang w:eastAsia="ar-SA"/>
              </w:rPr>
            </w:pPr>
          </w:p>
        </w:tc>
        <w:tc>
          <w:tcPr>
            <w:tcW w:w="5528" w:type="dxa"/>
            <w:tcBorders>
              <w:top w:val="single" w:sz="4" w:space="0" w:color="auto"/>
              <w:left w:val="single" w:sz="4" w:space="0" w:color="000000"/>
              <w:bottom w:val="single" w:sz="4" w:space="0" w:color="000000"/>
              <w:right w:val="single" w:sz="4" w:space="0" w:color="000000"/>
            </w:tcBorders>
            <w:shd w:val="clear" w:color="auto" w:fill="auto"/>
          </w:tcPr>
          <w:p w:rsidR="00D44FBC" w:rsidRPr="00951E72" w:rsidRDefault="00D44FBC" w:rsidP="008238C1">
            <w:pPr>
              <w:suppressAutoHyphens/>
              <w:spacing w:after="0" w:line="240" w:lineRule="auto"/>
              <w:rPr>
                <w:rFonts w:ascii="Times New Roman" w:eastAsia="Times New Roman" w:hAnsi="Times New Roman" w:cs="Times New Roman"/>
                <w:sz w:val="26"/>
                <w:szCs w:val="26"/>
                <w:lang w:eastAsia="ru-RU"/>
              </w:rPr>
            </w:pPr>
            <w:r w:rsidRPr="00951E72">
              <w:rPr>
                <w:rFonts w:ascii="Times New Roman" w:eastAsia="Times New Roman" w:hAnsi="Times New Roman" w:cs="Times New Roman"/>
                <w:sz w:val="26"/>
                <w:szCs w:val="26"/>
                <w:lang w:eastAsia="ru-RU"/>
              </w:rPr>
              <w:t>Презентация отсутствует.</w:t>
            </w:r>
          </w:p>
        </w:tc>
        <w:tc>
          <w:tcPr>
            <w:tcW w:w="1276" w:type="dxa"/>
            <w:tcBorders>
              <w:top w:val="single" w:sz="4" w:space="0" w:color="auto"/>
              <w:left w:val="single" w:sz="4" w:space="0" w:color="000000"/>
              <w:bottom w:val="single" w:sz="4" w:space="0" w:color="000000"/>
              <w:right w:val="single" w:sz="4" w:space="0" w:color="000000"/>
            </w:tcBorders>
          </w:tcPr>
          <w:p w:rsidR="00D44FBC" w:rsidRPr="00951E72" w:rsidRDefault="00D44FBC" w:rsidP="008238C1">
            <w:pPr>
              <w:suppressAutoHyphens/>
              <w:spacing w:after="0" w:line="240" w:lineRule="auto"/>
              <w:jc w:val="center"/>
              <w:rPr>
                <w:rFonts w:ascii="Times New Roman" w:eastAsia="Times New Roman" w:hAnsi="Times New Roman" w:cs="Times New Roman"/>
                <w:sz w:val="26"/>
                <w:szCs w:val="26"/>
                <w:lang w:eastAsia="ar-SA"/>
              </w:rPr>
            </w:pPr>
          </w:p>
          <w:p w:rsidR="00D44FBC" w:rsidRPr="00951E72" w:rsidRDefault="00D44FBC" w:rsidP="008238C1">
            <w:pPr>
              <w:suppressAutoHyphens/>
              <w:spacing w:after="0" w:line="240" w:lineRule="auto"/>
              <w:jc w:val="center"/>
              <w:rPr>
                <w:rFonts w:ascii="Times New Roman" w:eastAsia="Times New Roman" w:hAnsi="Times New Roman" w:cs="Times New Roman"/>
                <w:b/>
                <w:sz w:val="26"/>
                <w:szCs w:val="26"/>
                <w:lang w:eastAsia="ar-SA"/>
              </w:rPr>
            </w:pPr>
            <w:r w:rsidRPr="00951E72">
              <w:rPr>
                <w:rFonts w:ascii="Times New Roman" w:eastAsia="Times New Roman" w:hAnsi="Times New Roman" w:cs="Times New Roman"/>
                <w:b/>
                <w:sz w:val="26"/>
                <w:szCs w:val="26"/>
                <w:lang w:eastAsia="ar-SA"/>
              </w:rPr>
              <w:t>1</w:t>
            </w:r>
          </w:p>
        </w:tc>
      </w:tr>
      <w:tr w:rsidR="00D44FBC" w:rsidRPr="00951E72" w:rsidTr="00D44FBC">
        <w:tc>
          <w:tcPr>
            <w:tcW w:w="709" w:type="dxa"/>
            <w:tcBorders>
              <w:top w:val="single" w:sz="4" w:space="0" w:color="000000"/>
              <w:left w:val="single" w:sz="4" w:space="0" w:color="000000"/>
              <w:bottom w:val="single" w:sz="4" w:space="0" w:color="000000"/>
            </w:tcBorders>
            <w:shd w:val="clear" w:color="auto" w:fill="auto"/>
          </w:tcPr>
          <w:p w:rsidR="00D44FBC" w:rsidRPr="00951E72" w:rsidRDefault="00D44FBC" w:rsidP="008238C1">
            <w:pPr>
              <w:suppressAutoHyphens/>
              <w:spacing w:after="0" w:line="240" w:lineRule="auto"/>
              <w:jc w:val="center"/>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4.</w:t>
            </w:r>
          </w:p>
        </w:tc>
        <w:tc>
          <w:tcPr>
            <w:tcW w:w="2268" w:type="dxa"/>
            <w:tcBorders>
              <w:top w:val="single" w:sz="4" w:space="0" w:color="000000"/>
              <w:left w:val="single" w:sz="4" w:space="0" w:color="000000"/>
              <w:bottom w:val="single" w:sz="4" w:space="0" w:color="000000"/>
            </w:tcBorders>
            <w:shd w:val="clear" w:color="auto" w:fill="auto"/>
          </w:tcPr>
          <w:p w:rsidR="00D44FBC" w:rsidRPr="00951E72" w:rsidRDefault="00D44FBC" w:rsidP="008238C1">
            <w:pPr>
              <w:suppressAutoHyphens/>
              <w:spacing w:after="0" w:line="240" w:lineRule="auto"/>
              <w:rPr>
                <w:rFonts w:ascii="Times New Roman" w:eastAsia="Times New Roman" w:hAnsi="Times New Roman" w:cs="Times New Roman"/>
                <w:sz w:val="26"/>
                <w:szCs w:val="26"/>
                <w:lang w:eastAsia="ar-SA"/>
              </w:rPr>
            </w:pPr>
            <w:r w:rsidRPr="00951E72">
              <w:rPr>
                <w:rFonts w:ascii="Times New Roman" w:eastAsia="Times New Roman" w:hAnsi="Times New Roman" w:cs="Times New Roman"/>
                <w:sz w:val="26"/>
                <w:szCs w:val="26"/>
                <w:lang w:eastAsia="ar-SA"/>
              </w:rPr>
              <w:t>Дополнительные поощрительные баллы</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D44FBC" w:rsidRPr="00951E72" w:rsidRDefault="00D44FBC" w:rsidP="008238C1">
            <w:pPr>
              <w:suppressAutoHyphens/>
              <w:spacing w:after="0" w:line="240" w:lineRule="auto"/>
              <w:jc w:val="center"/>
              <w:rPr>
                <w:rFonts w:ascii="Times New Roman" w:eastAsia="Times New Roman" w:hAnsi="Times New Roman" w:cs="Times New Roman"/>
                <w:sz w:val="24"/>
                <w:szCs w:val="24"/>
                <w:lang w:eastAsia="ar-SA"/>
              </w:rPr>
            </w:pPr>
            <w:r w:rsidRPr="00951E72">
              <w:rPr>
                <w:rFonts w:ascii="Times New Roman" w:eastAsia="Times New Roman" w:hAnsi="Times New Roman" w:cs="Times New Roman"/>
                <w:sz w:val="26"/>
                <w:szCs w:val="26"/>
                <w:lang w:eastAsia="ar-SA"/>
              </w:rPr>
              <w:t>0-2 балла</w:t>
            </w:r>
          </w:p>
        </w:tc>
        <w:tc>
          <w:tcPr>
            <w:tcW w:w="1276" w:type="dxa"/>
            <w:tcBorders>
              <w:top w:val="single" w:sz="4" w:space="0" w:color="000000"/>
              <w:left w:val="single" w:sz="4" w:space="0" w:color="000000"/>
              <w:bottom w:val="single" w:sz="4" w:space="0" w:color="000000"/>
              <w:right w:val="single" w:sz="4" w:space="0" w:color="000000"/>
            </w:tcBorders>
          </w:tcPr>
          <w:p w:rsidR="00D44FBC" w:rsidRPr="00951E72" w:rsidRDefault="00D44FBC" w:rsidP="008238C1">
            <w:pPr>
              <w:suppressAutoHyphens/>
              <w:spacing w:after="0" w:line="240" w:lineRule="auto"/>
              <w:jc w:val="center"/>
              <w:rPr>
                <w:rFonts w:ascii="Times New Roman" w:eastAsia="Times New Roman" w:hAnsi="Times New Roman" w:cs="Times New Roman"/>
                <w:sz w:val="26"/>
                <w:szCs w:val="26"/>
                <w:lang w:eastAsia="ar-SA"/>
              </w:rPr>
            </w:pPr>
          </w:p>
        </w:tc>
      </w:tr>
      <w:tr w:rsidR="00D44FBC" w:rsidRPr="00951E72" w:rsidTr="00D44FBC">
        <w:tc>
          <w:tcPr>
            <w:tcW w:w="2977" w:type="dxa"/>
            <w:gridSpan w:val="2"/>
            <w:tcBorders>
              <w:top w:val="single" w:sz="4" w:space="0" w:color="000000"/>
              <w:left w:val="single" w:sz="4" w:space="0" w:color="000000"/>
              <w:bottom w:val="single" w:sz="4" w:space="0" w:color="000000"/>
            </w:tcBorders>
            <w:shd w:val="clear" w:color="auto" w:fill="auto"/>
          </w:tcPr>
          <w:p w:rsidR="00D44FBC" w:rsidRPr="00951E72" w:rsidRDefault="00D44FBC" w:rsidP="008238C1">
            <w:pPr>
              <w:suppressAutoHyphens/>
              <w:spacing w:after="0" w:line="240" w:lineRule="auto"/>
              <w:rPr>
                <w:rFonts w:ascii="Times New Roman" w:eastAsia="Times New Roman" w:hAnsi="Times New Roman" w:cs="Times New Roman"/>
                <w:b/>
                <w:sz w:val="26"/>
                <w:szCs w:val="26"/>
                <w:lang w:eastAsia="ar-SA"/>
              </w:rPr>
            </w:pPr>
            <w:r w:rsidRPr="00951E72">
              <w:rPr>
                <w:rFonts w:ascii="Times New Roman" w:eastAsia="Times New Roman" w:hAnsi="Times New Roman" w:cs="Times New Roman"/>
                <w:b/>
                <w:sz w:val="26"/>
                <w:szCs w:val="26"/>
                <w:lang w:eastAsia="ar-SA"/>
              </w:rPr>
              <w:t>Максимальный результат</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D44FBC" w:rsidRPr="00951E72" w:rsidRDefault="00D44FBC" w:rsidP="00D44FBC">
            <w:pPr>
              <w:suppressAutoHyphens/>
              <w:spacing w:after="0" w:line="240" w:lineRule="auto"/>
              <w:jc w:val="center"/>
              <w:rPr>
                <w:rFonts w:ascii="Times New Roman" w:eastAsia="Times New Roman" w:hAnsi="Times New Roman" w:cs="Times New Roman"/>
                <w:sz w:val="24"/>
                <w:szCs w:val="24"/>
                <w:lang w:eastAsia="ar-SA"/>
              </w:rPr>
            </w:pPr>
            <w:r w:rsidRPr="00951E72">
              <w:rPr>
                <w:rFonts w:ascii="Times New Roman" w:eastAsia="Times New Roman" w:hAnsi="Times New Roman" w:cs="Times New Roman"/>
                <w:b/>
                <w:sz w:val="26"/>
                <w:szCs w:val="26"/>
                <w:lang w:eastAsia="ar-SA"/>
              </w:rPr>
              <w:t>1</w:t>
            </w:r>
            <w:r>
              <w:rPr>
                <w:rFonts w:ascii="Times New Roman" w:eastAsia="Times New Roman" w:hAnsi="Times New Roman" w:cs="Times New Roman"/>
                <w:b/>
                <w:sz w:val="26"/>
                <w:szCs w:val="26"/>
                <w:lang w:eastAsia="ar-SA"/>
              </w:rPr>
              <w:t>4</w:t>
            </w:r>
            <w:r w:rsidRPr="00951E72">
              <w:rPr>
                <w:rFonts w:ascii="Times New Roman" w:eastAsia="Times New Roman" w:hAnsi="Times New Roman" w:cs="Times New Roman"/>
                <w:b/>
                <w:sz w:val="26"/>
                <w:szCs w:val="26"/>
                <w:lang w:eastAsia="ar-SA"/>
              </w:rPr>
              <w:t xml:space="preserve"> баллов</w:t>
            </w:r>
          </w:p>
        </w:tc>
        <w:tc>
          <w:tcPr>
            <w:tcW w:w="1276" w:type="dxa"/>
            <w:tcBorders>
              <w:top w:val="single" w:sz="4" w:space="0" w:color="000000"/>
              <w:left w:val="single" w:sz="4" w:space="0" w:color="000000"/>
              <w:bottom w:val="single" w:sz="4" w:space="0" w:color="000000"/>
              <w:right w:val="single" w:sz="4" w:space="0" w:color="000000"/>
            </w:tcBorders>
          </w:tcPr>
          <w:p w:rsidR="00D44FBC" w:rsidRPr="00951E72" w:rsidRDefault="00D44FBC" w:rsidP="008238C1">
            <w:pPr>
              <w:suppressAutoHyphens/>
              <w:spacing w:after="0" w:line="240" w:lineRule="auto"/>
              <w:jc w:val="center"/>
              <w:rPr>
                <w:rFonts w:ascii="Times New Roman" w:eastAsia="Times New Roman" w:hAnsi="Times New Roman" w:cs="Times New Roman"/>
                <w:b/>
                <w:sz w:val="26"/>
                <w:szCs w:val="26"/>
                <w:lang w:eastAsia="ar-SA"/>
              </w:rPr>
            </w:pPr>
          </w:p>
        </w:tc>
      </w:tr>
    </w:tbl>
    <w:p w:rsidR="00D44FBC" w:rsidRPr="00951E72" w:rsidRDefault="00D44FBC" w:rsidP="00D44FBC">
      <w:pPr>
        <w:suppressAutoHyphens/>
        <w:spacing w:after="0" w:line="240" w:lineRule="auto"/>
        <w:jc w:val="center"/>
        <w:rPr>
          <w:rFonts w:ascii="Times New Roman" w:eastAsia="Times New Roman" w:hAnsi="Times New Roman" w:cs="Times New Roman"/>
          <w:b/>
          <w:sz w:val="26"/>
          <w:szCs w:val="26"/>
          <w:lang w:eastAsia="ar-SA"/>
        </w:rPr>
      </w:pPr>
    </w:p>
    <w:p w:rsidR="00D44FBC" w:rsidRPr="00951E72" w:rsidRDefault="00D44FBC" w:rsidP="00D44FBC">
      <w:pPr>
        <w:rPr>
          <w:rFonts w:ascii="Times New Roman" w:hAnsi="Times New Roman" w:cs="Times New Roman"/>
        </w:rPr>
      </w:pPr>
    </w:p>
    <w:p w:rsidR="00D44FBC" w:rsidRDefault="00D44FBC" w:rsidP="00D44FBC"/>
    <w:p w:rsidR="00B159DE" w:rsidRDefault="00B159DE" w:rsidP="00FB1B25">
      <w:pPr>
        <w:spacing w:after="0" w:line="240" w:lineRule="auto"/>
        <w:jc w:val="right"/>
        <w:rPr>
          <w:rFonts w:ascii="Times New Roman" w:hAnsi="Times New Roman" w:cs="Times New Roman"/>
          <w:sz w:val="20"/>
          <w:szCs w:val="20"/>
        </w:rPr>
      </w:pPr>
    </w:p>
    <w:p w:rsidR="00D44FBC" w:rsidRDefault="00D44FBC" w:rsidP="00FB1B25">
      <w:pPr>
        <w:spacing w:after="0" w:line="240" w:lineRule="auto"/>
        <w:jc w:val="right"/>
        <w:rPr>
          <w:rFonts w:ascii="Times New Roman" w:hAnsi="Times New Roman" w:cs="Times New Roman"/>
          <w:sz w:val="20"/>
          <w:szCs w:val="20"/>
        </w:rPr>
      </w:pPr>
    </w:p>
    <w:p w:rsidR="00D44FBC" w:rsidRDefault="00D44FBC" w:rsidP="00FB1B25">
      <w:pPr>
        <w:spacing w:after="0" w:line="240" w:lineRule="auto"/>
        <w:jc w:val="right"/>
        <w:rPr>
          <w:rFonts w:ascii="Times New Roman" w:hAnsi="Times New Roman" w:cs="Times New Roman"/>
          <w:sz w:val="20"/>
          <w:szCs w:val="20"/>
        </w:rPr>
      </w:pPr>
    </w:p>
    <w:p w:rsidR="00D44FBC" w:rsidRDefault="00D44FBC" w:rsidP="00FB1B25">
      <w:pPr>
        <w:spacing w:after="0" w:line="240" w:lineRule="auto"/>
        <w:jc w:val="right"/>
        <w:rPr>
          <w:rFonts w:ascii="Times New Roman" w:hAnsi="Times New Roman" w:cs="Times New Roman"/>
          <w:sz w:val="20"/>
          <w:szCs w:val="20"/>
        </w:rPr>
      </w:pPr>
    </w:p>
    <w:p w:rsidR="00D44FBC" w:rsidRDefault="00D44FBC" w:rsidP="00FB1B25">
      <w:pPr>
        <w:spacing w:after="0" w:line="240" w:lineRule="auto"/>
        <w:jc w:val="right"/>
        <w:rPr>
          <w:rFonts w:ascii="Times New Roman" w:hAnsi="Times New Roman" w:cs="Times New Roman"/>
          <w:sz w:val="20"/>
          <w:szCs w:val="20"/>
        </w:rPr>
      </w:pPr>
    </w:p>
    <w:p w:rsidR="00D44FBC" w:rsidRDefault="00D44FBC" w:rsidP="00FB1B25">
      <w:pPr>
        <w:spacing w:after="0" w:line="240" w:lineRule="auto"/>
        <w:jc w:val="right"/>
        <w:rPr>
          <w:rFonts w:ascii="Times New Roman" w:hAnsi="Times New Roman" w:cs="Times New Roman"/>
          <w:sz w:val="20"/>
          <w:szCs w:val="20"/>
        </w:rPr>
      </w:pPr>
    </w:p>
    <w:p w:rsidR="00D44FBC" w:rsidRDefault="00D44FBC" w:rsidP="00FB1B25">
      <w:pPr>
        <w:spacing w:after="0" w:line="240" w:lineRule="auto"/>
        <w:jc w:val="right"/>
        <w:rPr>
          <w:rFonts w:ascii="Times New Roman" w:hAnsi="Times New Roman" w:cs="Times New Roman"/>
          <w:sz w:val="20"/>
          <w:szCs w:val="20"/>
        </w:rPr>
      </w:pPr>
    </w:p>
    <w:p w:rsidR="00D44FBC" w:rsidRDefault="00D44FBC" w:rsidP="00FB1B25">
      <w:pPr>
        <w:spacing w:after="0" w:line="240" w:lineRule="auto"/>
        <w:jc w:val="right"/>
        <w:rPr>
          <w:rFonts w:ascii="Times New Roman" w:hAnsi="Times New Roman" w:cs="Times New Roman"/>
          <w:sz w:val="20"/>
          <w:szCs w:val="20"/>
        </w:rPr>
      </w:pPr>
    </w:p>
    <w:p w:rsidR="00D44FBC" w:rsidRDefault="00D44FBC" w:rsidP="00FB1B25">
      <w:pPr>
        <w:spacing w:after="0" w:line="240" w:lineRule="auto"/>
        <w:jc w:val="right"/>
        <w:rPr>
          <w:rFonts w:ascii="Times New Roman" w:hAnsi="Times New Roman" w:cs="Times New Roman"/>
          <w:sz w:val="20"/>
          <w:szCs w:val="20"/>
        </w:rPr>
      </w:pPr>
    </w:p>
    <w:p w:rsidR="00D44FBC" w:rsidRDefault="00D44FBC" w:rsidP="00FB1B25">
      <w:pPr>
        <w:spacing w:after="0" w:line="240" w:lineRule="auto"/>
        <w:jc w:val="right"/>
        <w:rPr>
          <w:rFonts w:ascii="Times New Roman" w:hAnsi="Times New Roman" w:cs="Times New Roman"/>
          <w:sz w:val="20"/>
          <w:szCs w:val="20"/>
        </w:rPr>
      </w:pPr>
    </w:p>
    <w:p w:rsidR="00D44FBC" w:rsidRDefault="00D44FBC" w:rsidP="00FB1B25">
      <w:pPr>
        <w:spacing w:after="0" w:line="240" w:lineRule="auto"/>
        <w:jc w:val="right"/>
        <w:rPr>
          <w:rFonts w:ascii="Times New Roman" w:hAnsi="Times New Roman" w:cs="Times New Roman"/>
          <w:sz w:val="20"/>
          <w:szCs w:val="20"/>
        </w:rPr>
      </w:pPr>
    </w:p>
    <w:p w:rsidR="00D44FBC" w:rsidRDefault="00D44FBC" w:rsidP="00FB1B25">
      <w:pPr>
        <w:spacing w:after="0" w:line="240" w:lineRule="auto"/>
        <w:jc w:val="right"/>
        <w:rPr>
          <w:rFonts w:ascii="Times New Roman" w:hAnsi="Times New Roman" w:cs="Times New Roman"/>
          <w:sz w:val="20"/>
          <w:szCs w:val="20"/>
        </w:rPr>
      </w:pPr>
    </w:p>
    <w:p w:rsidR="00D44FBC" w:rsidRDefault="00D44FBC" w:rsidP="00FB1B25">
      <w:pPr>
        <w:spacing w:after="0" w:line="240" w:lineRule="auto"/>
        <w:jc w:val="right"/>
        <w:rPr>
          <w:rFonts w:ascii="Times New Roman" w:hAnsi="Times New Roman" w:cs="Times New Roman"/>
          <w:sz w:val="20"/>
          <w:szCs w:val="20"/>
        </w:rPr>
      </w:pPr>
    </w:p>
    <w:p w:rsidR="00D44FBC" w:rsidRDefault="00D44FBC" w:rsidP="00FB1B25">
      <w:pPr>
        <w:spacing w:after="0" w:line="240" w:lineRule="auto"/>
        <w:jc w:val="right"/>
        <w:rPr>
          <w:rFonts w:ascii="Times New Roman" w:hAnsi="Times New Roman" w:cs="Times New Roman"/>
          <w:sz w:val="20"/>
          <w:szCs w:val="20"/>
        </w:rPr>
      </w:pPr>
    </w:p>
    <w:p w:rsidR="00D44FBC" w:rsidRDefault="00D44FBC" w:rsidP="00FB1B25">
      <w:pPr>
        <w:spacing w:after="0" w:line="240" w:lineRule="auto"/>
        <w:jc w:val="right"/>
        <w:rPr>
          <w:rFonts w:ascii="Times New Roman" w:hAnsi="Times New Roman" w:cs="Times New Roman"/>
          <w:sz w:val="20"/>
          <w:szCs w:val="20"/>
        </w:rPr>
      </w:pPr>
    </w:p>
    <w:p w:rsidR="00D44FBC" w:rsidRDefault="00D44FBC" w:rsidP="00FB1B25">
      <w:pPr>
        <w:spacing w:after="0" w:line="240" w:lineRule="auto"/>
        <w:jc w:val="right"/>
        <w:rPr>
          <w:rFonts w:ascii="Times New Roman" w:hAnsi="Times New Roman" w:cs="Times New Roman"/>
          <w:sz w:val="20"/>
          <w:szCs w:val="20"/>
        </w:rPr>
      </w:pPr>
    </w:p>
    <w:p w:rsidR="00D44FBC" w:rsidRDefault="00D44FBC" w:rsidP="00FB1B25">
      <w:pPr>
        <w:spacing w:after="0" w:line="240" w:lineRule="auto"/>
        <w:jc w:val="right"/>
        <w:rPr>
          <w:rFonts w:ascii="Times New Roman" w:hAnsi="Times New Roman" w:cs="Times New Roman"/>
          <w:sz w:val="20"/>
          <w:szCs w:val="20"/>
        </w:rPr>
      </w:pPr>
    </w:p>
    <w:p w:rsidR="00D44FBC" w:rsidRDefault="00D44FBC" w:rsidP="00FB1B25">
      <w:pPr>
        <w:spacing w:after="0" w:line="240" w:lineRule="auto"/>
        <w:jc w:val="right"/>
        <w:rPr>
          <w:rFonts w:ascii="Times New Roman" w:hAnsi="Times New Roman" w:cs="Times New Roman"/>
          <w:sz w:val="20"/>
          <w:szCs w:val="20"/>
        </w:rPr>
      </w:pPr>
    </w:p>
    <w:p w:rsidR="00D44FBC" w:rsidRDefault="00D44FBC" w:rsidP="00FB1B25">
      <w:pPr>
        <w:spacing w:after="0" w:line="240" w:lineRule="auto"/>
        <w:jc w:val="right"/>
        <w:rPr>
          <w:rFonts w:ascii="Times New Roman" w:hAnsi="Times New Roman" w:cs="Times New Roman"/>
          <w:sz w:val="20"/>
          <w:szCs w:val="20"/>
        </w:rPr>
      </w:pPr>
    </w:p>
    <w:p w:rsidR="00D44FBC" w:rsidRDefault="00D44FBC" w:rsidP="00FB1B25">
      <w:pPr>
        <w:spacing w:after="0" w:line="240" w:lineRule="auto"/>
        <w:jc w:val="right"/>
        <w:rPr>
          <w:rFonts w:ascii="Times New Roman" w:hAnsi="Times New Roman" w:cs="Times New Roman"/>
          <w:sz w:val="20"/>
          <w:szCs w:val="20"/>
        </w:rPr>
      </w:pPr>
    </w:p>
    <w:p w:rsidR="00D44FBC" w:rsidRDefault="00D44FBC" w:rsidP="00FB1B25">
      <w:pPr>
        <w:spacing w:after="0" w:line="240" w:lineRule="auto"/>
        <w:jc w:val="right"/>
        <w:rPr>
          <w:rFonts w:ascii="Times New Roman" w:hAnsi="Times New Roman" w:cs="Times New Roman"/>
          <w:sz w:val="20"/>
          <w:szCs w:val="20"/>
        </w:rPr>
      </w:pPr>
    </w:p>
    <w:p w:rsidR="00D44FBC" w:rsidRDefault="00D44FBC" w:rsidP="005E4E5D">
      <w:pPr>
        <w:spacing w:after="0" w:line="240" w:lineRule="auto"/>
        <w:rPr>
          <w:rFonts w:ascii="Times New Roman" w:hAnsi="Times New Roman" w:cs="Times New Roman"/>
          <w:sz w:val="20"/>
          <w:szCs w:val="20"/>
        </w:rPr>
      </w:pPr>
    </w:p>
    <w:p w:rsidR="00D44FBC" w:rsidRDefault="00D44FBC" w:rsidP="00FB1B25">
      <w:pPr>
        <w:spacing w:after="0" w:line="240" w:lineRule="auto"/>
        <w:jc w:val="right"/>
        <w:rPr>
          <w:rFonts w:ascii="Times New Roman" w:hAnsi="Times New Roman" w:cs="Times New Roman"/>
          <w:sz w:val="20"/>
          <w:szCs w:val="20"/>
        </w:rPr>
      </w:pPr>
    </w:p>
    <w:p w:rsidR="00D44FBC" w:rsidRPr="00951E72" w:rsidRDefault="00D44FBC" w:rsidP="00FB1B25">
      <w:pPr>
        <w:spacing w:after="0" w:line="240" w:lineRule="auto"/>
        <w:jc w:val="right"/>
        <w:rPr>
          <w:rFonts w:ascii="Times New Roman" w:hAnsi="Times New Roman" w:cs="Times New Roman"/>
          <w:sz w:val="20"/>
          <w:szCs w:val="20"/>
        </w:rPr>
      </w:pPr>
    </w:p>
    <w:p w:rsidR="00FB1B25" w:rsidRPr="00951E72" w:rsidRDefault="00FB1B25" w:rsidP="00FB1B25">
      <w:pPr>
        <w:spacing w:after="0" w:line="240" w:lineRule="auto"/>
        <w:jc w:val="right"/>
        <w:rPr>
          <w:rFonts w:ascii="Times New Roman" w:hAnsi="Times New Roman" w:cs="Times New Roman"/>
          <w:sz w:val="20"/>
          <w:szCs w:val="20"/>
        </w:rPr>
      </w:pPr>
      <w:r w:rsidRPr="00951E72">
        <w:rPr>
          <w:rFonts w:ascii="Times New Roman" w:hAnsi="Times New Roman" w:cs="Times New Roman"/>
          <w:sz w:val="20"/>
          <w:szCs w:val="20"/>
        </w:rPr>
        <w:t>Приложение № 5</w:t>
      </w:r>
    </w:p>
    <w:p w:rsidR="00FB1B25" w:rsidRPr="00951E72" w:rsidRDefault="00FB1B25" w:rsidP="00FB1B25">
      <w:pPr>
        <w:spacing w:after="0" w:line="240" w:lineRule="auto"/>
        <w:jc w:val="right"/>
        <w:rPr>
          <w:rFonts w:ascii="Times New Roman" w:hAnsi="Times New Roman" w:cs="Times New Roman"/>
          <w:sz w:val="20"/>
          <w:szCs w:val="20"/>
        </w:rPr>
      </w:pPr>
      <w:r w:rsidRPr="00951E72">
        <w:rPr>
          <w:rFonts w:ascii="Times New Roman" w:hAnsi="Times New Roman" w:cs="Times New Roman"/>
          <w:sz w:val="20"/>
          <w:szCs w:val="20"/>
        </w:rPr>
        <w:t xml:space="preserve">к Положению о проведении </w:t>
      </w:r>
      <w:proofErr w:type="gramStart"/>
      <w:r w:rsidRPr="00951E72">
        <w:rPr>
          <w:rFonts w:ascii="Times New Roman" w:hAnsi="Times New Roman" w:cs="Times New Roman"/>
          <w:sz w:val="20"/>
          <w:szCs w:val="20"/>
        </w:rPr>
        <w:t>ежегодных</w:t>
      </w:r>
      <w:proofErr w:type="gramEnd"/>
    </w:p>
    <w:p w:rsidR="00FB1B25" w:rsidRPr="00951E72" w:rsidRDefault="00FB1B25" w:rsidP="00FB1B25">
      <w:pPr>
        <w:spacing w:after="0" w:line="240" w:lineRule="auto"/>
        <w:jc w:val="right"/>
        <w:rPr>
          <w:rFonts w:ascii="Times New Roman" w:hAnsi="Times New Roman" w:cs="Times New Roman"/>
          <w:sz w:val="20"/>
          <w:szCs w:val="20"/>
        </w:rPr>
      </w:pPr>
      <w:r w:rsidRPr="00951E72">
        <w:rPr>
          <w:rFonts w:ascii="Times New Roman" w:hAnsi="Times New Roman" w:cs="Times New Roman"/>
          <w:sz w:val="20"/>
          <w:szCs w:val="20"/>
        </w:rPr>
        <w:t xml:space="preserve">областных краеведческих чтений </w:t>
      </w:r>
    </w:p>
    <w:p w:rsidR="00FB1B25" w:rsidRPr="005E4E5D" w:rsidRDefault="00FB1B25" w:rsidP="005E4E5D">
      <w:pPr>
        <w:spacing w:after="0" w:line="240" w:lineRule="auto"/>
        <w:jc w:val="right"/>
        <w:rPr>
          <w:rFonts w:ascii="Times New Roman" w:hAnsi="Times New Roman" w:cs="Times New Roman"/>
          <w:sz w:val="20"/>
          <w:szCs w:val="20"/>
        </w:rPr>
      </w:pPr>
      <w:r w:rsidRPr="00951E72">
        <w:rPr>
          <w:rFonts w:ascii="Times New Roman" w:hAnsi="Times New Roman" w:cs="Times New Roman"/>
          <w:sz w:val="20"/>
          <w:szCs w:val="20"/>
        </w:rPr>
        <w:t>памяти Александра Дмитриевича Юдина</w:t>
      </w:r>
    </w:p>
    <w:p w:rsidR="006F3834" w:rsidRPr="00951E72" w:rsidRDefault="006F3834" w:rsidP="006F3834">
      <w:pPr>
        <w:spacing w:after="0" w:line="240" w:lineRule="auto"/>
        <w:ind w:left="-567"/>
        <w:jc w:val="both"/>
        <w:rPr>
          <w:rFonts w:ascii="Times New Roman" w:hAnsi="Times New Roman" w:cs="Times New Roman"/>
          <w:sz w:val="26"/>
          <w:szCs w:val="26"/>
        </w:rPr>
      </w:pPr>
    </w:p>
    <w:p w:rsidR="008C5C73" w:rsidRPr="00951E72" w:rsidRDefault="008C5C73" w:rsidP="008C5C73">
      <w:pPr>
        <w:spacing w:after="0" w:line="240" w:lineRule="auto"/>
        <w:jc w:val="center"/>
        <w:rPr>
          <w:rFonts w:ascii="Times New Roman" w:hAnsi="Times New Roman" w:cs="Times New Roman"/>
          <w:sz w:val="24"/>
          <w:szCs w:val="24"/>
        </w:rPr>
      </w:pPr>
      <w:r w:rsidRPr="00951E72">
        <w:rPr>
          <w:rFonts w:ascii="Times New Roman" w:hAnsi="Times New Roman" w:cs="Times New Roman"/>
          <w:sz w:val="24"/>
          <w:szCs w:val="24"/>
        </w:rPr>
        <w:t xml:space="preserve">ЗАЯВЛЕНИЕ </w:t>
      </w:r>
    </w:p>
    <w:p w:rsidR="008C5C73" w:rsidRPr="00951E72" w:rsidRDefault="008C5C73" w:rsidP="008C5C73">
      <w:pPr>
        <w:spacing w:after="0" w:line="240" w:lineRule="auto"/>
        <w:jc w:val="center"/>
        <w:rPr>
          <w:rFonts w:ascii="Times New Roman" w:hAnsi="Times New Roman" w:cs="Times New Roman"/>
          <w:sz w:val="24"/>
          <w:szCs w:val="24"/>
        </w:rPr>
      </w:pPr>
      <w:r w:rsidRPr="00951E72">
        <w:rPr>
          <w:rFonts w:ascii="Times New Roman" w:hAnsi="Times New Roman" w:cs="Times New Roman"/>
          <w:sz w:val="24"/>
          <w:szCs w:val="24"/>
        </w:rPr>
        <w:t>РОДИТЕЛЯ (ЗАКОННОГО ПРЕДСТАВИТЕЛЯ)</w:t>
      </w:r>
    </w:p>
    <w:p w:rsidR="008C5C73" w:rsidRPr="00951E72" w:rsidRDefault="008C5C73" w:rsidP="008C5C73">
      <w:pPr>
        <w:spacing w:after="0" w:line="240" w:lineRule="auto"/>
        <w:jc w:val="center"/>
        <w:rPr>
          <w:rFonts w:ascii="Times New Roman" w:hAnsi="Times New Roman" w:cs="Times New Roman"/>
          <w:sz w:val="20"/>
          <w:szCs w:val="20"/>
        </w:rPr>
      </w:pPr>
      <w:r w:rsidRPr="00951E72">
        <w:rPr>
          <w:rFonts w:ascii="Times New Roman" w:hAnsi="Times New Roman" w:cs="Times New Roman"/>
          <w:sz w:val="20"/>
          <w:szCs w:val="20"/>
        </w:rPr>
        <w:t xml:space="preserve">о согласии на обработку персональных данных несовершеннолетнего ребенка – участника </w:t>
      </w:r>
      <w:r w:rsidR="00DF14AB" w:rsidRPr="00951E72">
        <w:rPr>
          <w:rFonts w:ascii="Times New Roman" w:hAnsi="Times New Roman" w:cs="Times New Roman"/>
          <w:sz w:val="20"/>
          <w:szCs w:val="20"/>
        </w:rPr>
        <w:t>ежегодных</w:t>
      </w:r>
      <w:r w:rsidRPr="00951E72">
        <w:rPr>
          <w:rFonts w:ascii="Times New Roman" w:hAnsi="Times New Roman" w:cs="Times New Roman"/>
          <w:sz w:val="20"/>
          <w:szCs w:val="20"/>
        </w:rPr>
        <w:t xml:space="preserve"> </w:t>
      </w:r>
      <w:r w:rsidR="00DF14AB" w:rsidRPr="00951E72">
        <w:rPr>
          <w:rFonts w:ascii="Times New Roman" w:hAnsi="Times New Roman" w:cs="Times New Roman"/>
          <w:sz w:val="20"/>
          <w:szCs w:val="20"/>
        </w:rPr>
        <w:t xml:space="preserve">областных краеведческих чтений памяти Александра Дмитриевича Юдина </w:t>
      </w:r>
      <w:r w:rsidRPr="00951E72">
        <w:rPr>
          <w:rFonts w:ascii="Times New Roman" w:hAnsi="Times New Roman" w:cs="Times New Roman"/>
          <w:sz w:val="20"/>
          <w:szCs w:val="20"/>
        </w:rPr>
        <w:t>и о размещении сведений о ребенке в информационно-телекоммуникационной сети «Интернет», в том числе в государственных информационных ресурсах</w:t>
      </w:r>
    </w:p>
    <w:p w:rsidR="00420549" w:rsidRPr="00951E72" w:rsidRDefault="008C5C73" w:rsidP="008C5C73">
      <w:pPr>
        <w:spacing w:after="0" w:line="240" w:lineRule="auto"/>
        <w:jc w:val="center"/>
        <w:rPr>
          <w:rFonts w:ascii="Times New Roman" w:hAnsi="Times New Roman" w:cs="Times New Roman"/>
          <w:sz w:val="24"/>
          <w:szCs w:val="24"/>
        </w:rPr>
      </w:pPr>
      <w:r w:rsidRPr="00951E72">
        <w:rPr>
          <w:rFonts w:ascii="Times New Roman" w:hAnsi="Times New Roman" w:cs="Times New Roman"/>
          <w:sz w:val="24"/>
          <w:szCs w:val="24"/>
        </w:rPr>
        <w:t>Я, ___________________________________________________________________________</w:t>
      </w:r>
      <w:r w:rsidR="00DD3EE2" w:rsidRPr="00951E72">
        <w:rPr>
          <w:rFonts w:ascii="Times New Roman" w:hAnsi="Times New Roman" w:cs="Times New Roman"/>
          <w:sz w:val="24"/>
          <w:szCs w:val="24"/>
        </w:rPr>
        <w:t>_____</w:t>
      </w:r>
      <w:r w:rsidRPr="00951E72">
        <w:rPr>
          <w:rFonts w:ascii="Times New Roman" w:hAnsi="Times New Roman" w:cs="Times New Roman"/>
          <w:sz w:val="24"/>
          <w:szCs w:val="24"/>
        </w:rPr>
        <w:t xml:space="preserve">, </w:t>
      </w:r>
    </w:p>
    <w:p w:rsidR="008C5C73" w:rsidRPr="00951E72" w:rsidRDefault="008C5C73" w:rsidP="008C5C73">
      <w:pPr>
        <w:spacing w:after="0" w:line="240" w:lineRule="auto"/>
        <w:jc w:val="center"/>
        <w:rPr>
          <w:rFonts w:ascii="Times New Roman" w:hAnsi="Times New Roman" w:cs="Times New Roman"/>
          <w:sz w:val="24"/>
          <w:szCs w:val="24"/>
        </w:rPr>
      </w:pPr>
      <w:r w:rsidRPr="00951E72">
        <w:rPr>
          <w:rFonts w:ascii="Times New Roman" w:hAnsi="Times New Roman" w:cs="Times New Roman"/>
          <w:i/>
          <w:sz w:val="24"/>
          <w:szCs w:val="24"/>
          <w:vertAlign w:val="superscript"/>
        </w:rPr>
        <w:t>(фамилия, имя, отчество)</w:t>
      </w:r>
    </w:p>
    <w:p w:rsidR="008C5C73" w:rsidRPr="00951E72" w:rsidRDefault="008C5C73" w:rsidP="008C5C73">
      <w:pPr>
        <w:spacing w:after="0" w:line="240" w:lineRule="auto"/>
        <w:jc w:val="both"/>
        <w:rPr>
          <w:rFonts w:ascii="Times New Roman" w:hAnsi="Times New Roman" w:cs="Times New Roman"/>
          <w:sz w:val="24"/>
          <w:szCs w:val="24"/>
        </w:rPr>
      </w:pPr>
      <w:r w:rsidRPr="00951E72">
        <w:rPr>
          <w:rFonts w:ascii="Times New Roman" w:hAnsi="Times New Roman" w:cs="Times New Roman"/>
          <w:sz w:val="24"/>
          <w:szCs w:val="24"/>
        </w:rPr>
        <w:t>проживающи</w:t>
      </w:r>
      <w:proofErr w:type="gramStart"/>
      <w:r w:rsidRPr="00951E72">
        <w:rPr>
          <w:rFonts w:ascii="Times New Roman" w:hAnsi="Times New Roman" w:cs="Times New Roman"/>
          <w:sz w:val="24"/>
          <w:szCs w:val="24"/>
        </w:rPr>
        <w:t>й(</w:t>
      </w:r>
      <w:proofErr w:type="spellStart"/>
      <w:proofErr w:type="gramEnd"/>
      <w:r w:rsidRPr="00951E72">
        <w:rPr>
          <w:rFonts w:ascii="Times New Roman" w:hAnsi="Times New Roman" w:cs="Times New Roman"/>
          <w:sz w:val="24"/>
          <w:szCs w:val="24"/>
        </w:rPr>
        <w:t>ая</w:t>
      </w:r>
      <w:proofErr w:type="spellEnd"/>
      <w:r w:rsidRPr="00951E72">
        <w:rPr>
          <w:rFonts w:ascii="Times New Roman" w:hAnsi="Times New Roman" w:cs="Times New Roman"/>
          <w:sz w:val="24"/>
          <w:szCs w:val="24"/>
        </w:rPr>
        <w:t>)</w:t>
      </w:r>
      <w:r w:rsidR="004A6A51" w:rsidRPr="00951E72">
        <w:rPr>
          <w:rFonts w:ascii="Times New Roman" w:hAnsi="Times New Roman" w:cs="Times New Roman"/>
          <w:sz w:val="24"/>
          <w:szCs w:val="24"/>
        </w:rPr>
        <w:t xml:space="preserve"> по </w:t>
      </w:r>
      <w:r w:rsidRPr="00951E72">
        <w:rPr>
          <w:rFonts w:ascii="Times New Roman" w:hAnsi="Times New Roman" w:cs="Times New Roman"/>
          <w:sz w:val="24"/>
          <w:szCs w:val="24"/>
        </w:rPr>
        <w:t>адресу: ___________________________________________________,</w:t>
      </w:r>
    </w:p>
    <w:p w:rsidR="008C5C73" w:rsidRPr="00951E72" w:rsidRDefault="008C5C73" w:rsidP="008C5C73">
      <w:pPr>
        <w:spacing w:after="0" w:line="240" w:lineRule="auto"/>
        <w:jc w:val="both"/>
        <w:rPr>
          <w:rFonts w:ascii="Times New Roman" w:hAnsi="Times New Roman" w:cs="Times New Roman"/>
          <w:sz w:val="24"/>
          <w:szCs w:val="24"/>
        </w:rPr>
      </w:pPr>
      <w:r w:rsidRPr="00951E72">
        <w:rPr>
          <w:rFonts w:ascii="Times New Roman" w:hAnsi="Times New Roman" w:cs="Times New Roman"/>
          <w:sz w:val="24"/>
          <w:szCs w:val="24"/>
        </w:rPr>
        <w:t xml:space="preserve">паспорт серия ____________ № ________________ выдан «____» _______ ____________ </w:t>
      </w:r>
      <w:proofErr w:type="gramStart"/>
      <w:r w:rsidRPr="00951E72">
        <w:rPr>
          <w:rFonts w:ascii="Times New Roman" w:hAnsi="Times New Roman" w:cs="Times New Roman"/>
          <w:sz w:val="24"/>
          <w:szCs w:val="24"/>
        </w:rPr>
        <w:t>г</w:t>
      </w:r>
      <w:proofErr w:type="gramEnd"/>
      <w:r w:rsidRPr="00951E72">
        <w:rPr>
          <w:rFonts w:ascii="Times New Roman" w:hAnsi="Times New Roman" w:cs="Times New Roman"/>
          <w:sz w:val="24"/>
          <w:szCs w:val="24"/>
        </w:rPr>
        <w:t>.</w:t>
      </w:r>
    </w:p>
    <w:p w:rsidR="008C5C73" w:rsidRPr="00951E72" w:rsidRDefault="008C5C73" w:rsidP="008C5C73">
      <w:pPr>
        <w:spacing w:after="0" w:line="240" w:lineRule="auto"/>
        <w:jc w:val="center"/>
        <w:rPr>
          <w:rFonts w:ascii="Times New Roman" w:hAnsi="Times New Roman" w:cs="Times New Roman"/>
          <w:sz w:val="24"/>
          <w:szCs w:val="24"/>
        </w:rPr>
      </w:pPr>
      <w:r w:rsidRPr="00951E72">
        <w:rPr>
          <w:rFonts w:ascii="Times New Roman" w:hAnsi="Times New Roman" w:cs="Times New Roman"/>
          <w:sz w:val="24"/>
          <w:szCs w:val="24"/>
        </w:rPr>
        <w:t xml:space="preserve">__________________________________________________________________________________ </w:t>
      </w:r>
      <w:r w:rsidRPr="00951E72">
        <w:rPr>
          <w:rFonts w:ascii="Times New Roman" w:hAnsi="Times New Roman" w:cs="Times New Roman"/>
          <w:i/>
          <w:sz w:val="24"/>
          <w:szCs w:val="24"/>
          <w:vertAlign w:val="superscript"/>
        </w:rPr>
        <w:t>(наименование органа, выдавшего паспорт)</w:t>
      </w:r>
    </w:p>
    <w:p w:rsidR="008C5C73" w:rsidRPr="00951E72" w:rsidRDefault="008C5C73" w:rsidP="008C5C73">
      <w:pPr>
        <w:pBdr>
          <w:bottom w:val="single" w:sz="12" w:space="1" w:color="auto"/>
        </w:pBdr>
        <w:spacing w:after="0" w:line="240" w:lineRule="auto"/>
        <w:jc w:val="both"/>
        <w:rPr>
          <w:rFonts w:ascii="Times New Roman" w:hAnsi="Times New Roman" w:cs="Times New Roman"/>
          <w:sz w:val="24"/>
          <w:szCs w:val="24"/>
        </w:rPr>
      </w:pPr>
      <w:r w:rsidRPr="00951E72">
        <w:rPr>
          <w:rFonts w:ascii="Times New Roman" w:hAnsi="Times New Roman" w:cs="Times New Roman"/>
          <w:sz w:val="24"/>
          <w:szCs w:val="24"/>
        </w:rPr>
        <w:t>действующи</w:t>
      </w:r>
      <w:proofErr w:type="gramStart"/>
      <w:r w:rsidRPr="00951E72">
        <w:rPr>
          <w:rFonts w:ascii="Times New Roman" w:hAnsi="Times New Roman" w:cs="Times New Roman"/>
          <w:sz w:val="24"/>
          <w:szCs w:val="24"/>
        </w:rPr>
        <w:t>й(</w:t>
      </w:r>
      <w:proofErr w:type="spellStart"/>
      <w:proofErr w:type="gramEnd"/>
      <w:r w:rsidRPr="00951E72">
        <w:rPr>
          <w:rFonts w:ascii="Times New Roman" w:hAnsi="Times New Roman" w:cs="Times New Roman"/>
          <w:sz w:val="24"/>
          <w:szCs w:val="24"/>
        </w:rPr>
        <w:t>ая</w:t>
      </w:r>
      <w:proofErr w:type="spellEnd"/>
      <w:r w:rsidRPr="00951E72">
        <w:rPr>
          <w:rFonts w:ascii="Times New Roman" w:hAnsi="Times New Roman" w:cs="Times New Roman"/>
          <w:sz w:val="24"/>
          <w:szCs w:val="24"/>
        </w:rPr>
        <w:t xml:space="preserve">) в качестве законного представителя </w:t>
      </w:r>
    </w:p>
    <w:p w:rsidR="00DD3EE2" w:rsidRPr="00951E72" w:rsidRDefault="00DD3EE2" w:rsidP="008C5C73">
      <w:pPr>
        <w:pBdr>
          <w:bottom w:val="single" w:sz="12" w:space="1" w:color="auto"/>
        </w:pBdr>
        <w:spacing w:after="0" w:line="240" w:lineRule="auto"/>
        <w:jc w:val="both"/>
        <w:rPr>
          <w:rFonts w:ascii="Times New Roman" w:hAnsi="Times New Roman" w:cs="Times New Roman"/>
          <w:sz w:val="24"/>
          <w:szCs w:val="24"/>
        </w:rPr>
      </w:pPr>
    </w:p>
    <w:p w:rsidR="008C5C73" w:rsidRPr="00951E72" w:rsidRDefault="008C5C73" w:rsidP="008C5C73">
      <w:pPr>
        <w:spacing w:after="0" w:line="240" w:lineRule="auto"/>
        <w:jc w:val="center"/>
        <w:rPr>
          <w:rFonts w:ascii="Times New Roman" w:hAnsi="Times New Roman" w:cs="Times New Roman"/>
          <w:sz w:val="24"/>
          <w:szCs w:val="24"/>
        </w:rPr>
      </w:pPr>
      <w:r w:rsidRPr="00951E72">
        <w:rPr>
          <w:rFonts w:ascii="Times New Roman" w:hAnsi="Times New Roman" w:cs="Times New Roman"/>
          <w:i/>
          <w:sz w:val="24"/>
          <w:szCs w:val="24"/>
          <w:vertAlign w:val="superscript"/>
        </w:rPr>
        <w:t>(Ф.И.О. несовершеннолетнего ребенка)</w:t>
      </w:r>
    </w:p>
    <w:p w:rsidR="00DD3EE2" w:rsidRPr="00951E72" w:rsidRDefault="008C5C73" w:rsidP="008C5C73">
      <w:pPr>
        <w:spacing w:after="0" w:line="240" w:lineRule="auto"/>
        <w:jc w:val="center"/>
        <w:rPr>
          <w:rFonts w:ascii="Times New Roman" w:hAnsi="Times New Roman" w:cs="Times New Roman"/>
          <w:sz w:val="24"/>
          <w:szCs w:val="24"/>
        </w:rPr>
      </w:pPr>
      <w:r w:rsidRPr="00951E72">
        <w:rPr>
          <w:rFonts w:ascii="Times New Roman" w:hAnsi="Times New Roman" w:cs="Times New Roman"/>
          <w:sz w:val="24"/>
          <w:szCs w:val="24"/>
        </w:rPr>
        <w:t>___________________________________________________________________________</w:t>
      </w:r>
      <w:r w:rsidR="004A6A51" w:rsidRPr="00951E72">
        <w:rPr>
          <w:rFonts w:ascii="Times New Roman" w:hAnsi="Times New Roman" w:cs="Times New Roman"/>
          <w:sz w:val="24"/>
          <w:szCs w:val="24"/>
        </w:rPr>
        <w:t>__</w:t>
      </w:r>
      <w:r w:rsidR="00DD3EE2" w:rsidRPr="00951E72">
        <w:rPr>
          <w:rFonts w:ascii="Times New Roman" w:hAnsi="Times New Roman" w:cs="Times New Roman"/>
          <w:sz w:val="24"/>
          <w:szCs w:val="24"/>
        </w:rPr>
        <w:t>_________</w:t>
      </w:r>
      <w:r w:rsidRPr="00951E72">
        <w:rPr>
          <w:rFonts w:ascii="Times New Roman" w:hAnsi="Times New Roman" w:cs="Times New Roman"/>
          <w:sz w:val="24"/>
          <w:szCs w:val="24"/>
        </w:rPr>
        <w:t xml:space="preserve">, </w:t>
      </w:r>
    </w:p>
    <w:p w:rsidR="008C5C73" w:rsidRPr="00951E72" w:rsidRDefault="008C5C73" w:rsidP="008C5C73">
      <w:pPr>
        <w:spacing w:after="0" w:line="240" w:lineRule="auto"/>
        <w:jc w:val="center"/>
        <w:rPr>
          <w:rFonts w:ascii="Times New Roman" w:hAnsi="Times New Roman" w:cs="Times New Roman"/>
          <w:i/>
          <w:sz w:val="24"/>
          <w:szCs w:val="24"/>
          <w:vertAlign w:val="superscript"/>
        </w:rPr>
      </w:pPr>
      <w:r w:rsidRPr="00951E72">
        <w:rPr>
          <w:rFonts w:ascii="Times New Roman" w:hAnsi="Times New Roman" w:cs="Times New Roman"/>
          <w:i/>
          <w:sz w:val="24"/>
          <w:szCs w:val="24"/>
          <w:vertAlign w:val="superscript"/>
        </w:rPr>
        <w:t>(серия и номер свидетельства о рождении или паспорта ребенка, дата выдачи паспорта и выдавший орган)</w:t>
      </w:r>
    </w:p>
    <w:p w:rsidR="008C5C73" w:rsidRPr="00951E72" w:rsidRDefault="008C5C73" w:rsidP="008C5C73">
      <w:pPr>
        <w:spacing w:after="0" w:line="240" w:lineRule="auto"/>
        <w:jc w:val="both"/>
        <w:rPr>
          <w:rFonts w:ascii="Times New Roman" w:hAnsi="Times New Roman" w:cs="Times New Roman"/>
          <w:b/>
          <w:sz w:val="24"/>
          <w:szCs w:val="24"/>
        </w:rPr>
      </w:pPr>
      <w:r w:rsidRPr="00951E72">
        <w:rPr>
          <w:rFonts w:ascii="Times New Roman" w:hAnsi="Times New Roman" w:cs="Times New Roman"/>
          <w:b/>
          <w:sz w:val="24"/>
          <w:szCs w:val="24"/>
        </w:rPr>
        <w:t>своей волей и в интересах своего несовершеннолетнего ребенка</w:t>
      </w:r>
    </w:p>
    <w:p w:rsidR="008C5C73" w:rsidRPr="00951E72" w:rsidRDefault="008C5C73" w:rsidP="008C5C73">
      <w:pPr>
        <w:spacing w:after="0" w:line="240" w:lineRule="auto"/>
        <w:jc w:val="both"/>
        <w:rPr>
          <w:rFonts w:ascii="Times New Roman" w:hAnsi="Times New Roman" w:cs="Times New Roman"/>
          <w:b/>
          <w:sz w:val="24"/>
          <w:szCs w:val="24"/>
        </w:rPr>
      </w:pPr>
      <w:proofErr w:type="gramStart"/>
      <w:r w:rsidRPr="00951E72">
        <w:rPr>
          <w:rFonts w:ascii="Times New Roman" w:hAnsi="Times New Roman" w:cs="Times New Roman"/>
          <w:b/>
          <w:sz w:val="24"/>
          <w:szCs w:val="24"/>
        </w:rPr>
        <w:t>в целях</w:t>
      </w:r>
      <w:r w:rsidRPr="00951E72">
        <w:rPr>
          <w:rFonts w:ascii="Times New Roman" w:hAnsi="Times New Roman" w:cs="Times New Roman"/>
          <w:sz w:val="24"/>
          <w:szCs w:val="24"/>
        </w:rPr>
        <w:t xml:space="preserve"> организации участия моего ребенка в </w:t>
      </w:r>
      <w:r w:rsidR="004A6A51" w:rsidRPr="00951E72">
        <w:rPr>
          <w:rFonts w:ascii="Times New Roman" w:hAnsi="Times New Roman" w:cs="Times New Roman"/>
          <w:sz w:val="24"/>
          <w:szCs w:val="24"/>
        </w:rPr>
        <w:t xml:space="preserve">ежегодных областных краеведческих чтений памяти Александра Дмитриевича Юдина, </w:t>
      </w:r>
      <w:r w:rsidRPr="00951E72">
        <w:rPr>
          <w:rFonts w:ascii="Times New Roman" w:hAnsi="Times New Roman" w:cs="Times New Roman"/>
          <w:sz w:val="24"/>
          <w:szCs w:val="24"/>
        </w:rPr>
        <w:t>индивидуального учета результатов и ведения статистики с применением различных способов обработки</w:t>
      </w:r>
      <w:proofErr w:type="gramEnd"/>
    </w:p>
    <w:p w:rsidR="008C5C73" w:rsidRPr="00951E72" w:rsidRDefault="008C5C73" w:rsidP="008C5C73">
      <w:pPr>
        <w:spacing w:after="0" w:line="240" w:lineRule="auto"/>
        <w:jc w:val="both"/>
        <w:rPr>
          <w:rFonts w:ascii="Times New Roman" w:hAnsi="Times New Roman" w:cs="Times New Roman"/>
          <w:b/>
          <w:sz w:val="24"/>
          <w:szCs w:val="24"/>
        </w:rPr>
      </w:pPr>
      <w:r w:rsidRPr="00951E72">
        <w:rPr>
          <w:rFonts w:ascii="Times New Roman" w:hAnsi="Times New Roman" w:cs="Times New Roman"/>
          <w:b/>
          <w:sz w:val="24"/>
          <w:szCs w:val="24"/>
        </w:rPr>
        <w:t>даю согласие</w:t>
      </w:r>
    </w:p>
    <w:p w:rsidR="008C5C73" w:rsidRPr="00951E72" w:rsidRDefault="008C5C73" w:rsidP="00DF14AB">
      <w:pPr>
        <w:spacing w:after="0" w:line="240" w:lineRule="auto"/>
        <w:jc w:val="both"/>
        <w:rPr>
          <w:rFonts w:ascii="Times New Roman" w:eastAsia="Calibri" w:hAnsi="Times New Roman" w:cs="Times New Roman"/>
          <w:sz w:val="24"/>
          <w:szCs w:val="24"/>
          <w:u w:val="single"/>
        </w:rPr>
      </w:pPr>
      <w:r w:rsidRPr="00951E72">
        <w:rPr>
          <w:rFonts w:ascii="Times New Roman" w:hAnsi="Times New Roman" w:cs="Times New Roman"/>
          <w:sz w:val="24"/>
          <w:szCs w:val="24"/>
        </w:rPr>
        <w:t>-</w:t>
      </w:r>
      <w:r w:rsidR="00F5455D" w:rsidRPr="00951E72">
        <w:rPr>
          <w:rFonts w:ascii="Times New Roman" w:hAnsi="Times New Roman" w:cs="Times New Roman"/>
          <w:sz w:val="24"/>
          <w:szCs w:val="24"/>
        </w:rPr>
        <w:t xml:space="preserve"> государственному бюджетному учреждению дополнительного образования Калужской области детско-юношеский центр «Калужский областной центр туризма, краеведения и экскурсий»</w:t>
      </w:r>
      <w:r w:rsidRPr="00951E72">
        <w:rPr>
          <w:rFonts w:ascii="Times New Roman" w:hAnsi="Times New Roman" w:cs="Times New Roman"/>
          <w:sz w:val="24"/>
          <w:szCs w:val="24"/>
        </w:rPr>
        <w:t xml:space="preserve"> </w:t>
      </w:r>
      <w:r w:rsidRPr="00951E72">
        <w:rPr>
          <w:rFonts w:ascii="Times New Roman" w:hAnsi="Times New Roman" w:cs="Times New Roman"/>
          <w:color w:val="000000" w:themeColor="text1"/>
          <w:sz w:val="24"/>
          <w:szCs w:val="24"/>
        </w:rPr>
        <w:t>(адрес местонахождения:</w:t>
      </w:r>
      <w:r w:rsidR="00F5455D" w:rsidRPr="00951E72">
        <w:rPr>
          <w:rFonts w:ascii="Times New Roman" w:hAnsi="Times New Roman" w:cs="Times New Roman"/>
          <w:sz w:val="24"/>
          <w:szCs w:val="24"/>
        </w:rPr>
        <w:t xml:space="preserve"> </w:t>
      </w:r>
      <w:r w:rsidR="00F5455D" w:rsidRPr="00951E72">
        <w:rPr>
          <w:rFonts w:ascii="Times New Roman" w:hAnsi="Times New Roman" w:cs="Times New Roman"/>
          <w:color w:val="000000" w:themeColor="text1"/>
          <w:sz w:val="24"/>
          <w:szCs w:val="24"/>
        </w:rPr>
        <w:t>248000, г. Калуга, ул. Луначарского, д.36</w:t>
      </w:r>
      <w:r w:rsidRPr="00951E72">
        <w:rPr>
          <w:rFonts w:ascii="Times New Roman" w:hAnsi="Times New Roman" w:cs="Times New Roman"/>
          <w:color w:val="000000" w:themeColor="text1"/>
          <w:sz w:val="24"/>
          <w:szCs w:val="24"/>
        </w:rPr>
        <w:t>);</w:t>
      </w:r>
    </w:p>
    <w:p w:rsidR="008C5C73" w:rsidRPr="00951E72" w:rsidRDefault="008C5C73" w:rsidP="00DF14AB">
      <w:pPr>
        <w:spacing w:after="0" w:line="240" w:lineRule="auto"/>
        <w:jc w:val="both"/>
        <w:rPr>
          <w:rFonts w:ascii="Times New Roman" w:hAnsi="Times New Roman" w:cs="Times New Roman"/>
          <w:sz w:val="24"/>
          <w:szCs w:val="24"/>
        </w:rPr>
      </w:pPr>
      <w:r w:rsidRPr="00951E72">
        <w:rPr>
          <w:rFonts w:ascii="Times New Roman" w:hAnsi="Times New Roman" w:cs="Times New Roman"/>
          <w:sz w:val="24"/>
          <w:szCs w:val="24"/>
        </w:rPr>
        <w:t xml:space="preserve">- </w:t>
      </w:r>
      <w:r w:rsidR="00F5455D" w:rsidRPr="00951E72">
        <w:rPr>
          <w:rFonts w:ascii="Times New Roman" w:hAnsi="Times New Roman" w:cs="Times New Roman"/>
          <w:sz w:val="24"/>
          <w:szCs w:val="24"/>
        </w:rPr>
        <w:t>м</w:t>
      </w:r>
      <w:r w:rsidRPr="00951E72">
        <w:rPr>
          <w:rFonts w:ascii="Times New Roman" w:hAnsi="Times New Roman" w:cs="Times New Roman"/>
          <w:sz w:val="24"/>
          <w:szCs w:val="24"/>
        </w:rPr>
        <w:t xml:space="preserve">инистерству </w:t>
      </w:r>
      <w:r w:rsidR="00F5455D" w:rsidRPr="00951E72">
        <w:rPr>
          <w:rFonts w:ascii="Times New Roman" w:hAnsi="Times New Roman" w:cs="Times New Roman"/>
          <w:sz w:val="24"/>
          <w:szCs w:val="24"/>
        </w:rPr>
        <w:t>образования и науки Калужской области</w:t>
      </w:r>
    </w:p>
    <w:p w:rsidR="008C5C73" w:rsidRPr="00951E72" w:rsidRDefault="008C5C73" w:rsidP="008C5C73">
      <w:pPr>
        <w:spacing w:after="0" w:line="240" w:lineRule="auto"/>
        <w:jc w:val="both"/>
        <w:rPr>
          <w:rFonts w:ascii="Times New Roman" w:hAnsi="Times New Roman" w:cs="Times New Roman"/>
          <w:sz w:val="24"/>
          <w:szCs w:val="24"/>
        </w:rPr>
      </w:pPr>
      <w:proofErr w:type="gramStart"/>
      <w:r w:rsidRPr="00951E72">
        <w:rPr>
          <w:rFonts w:ascii="Times New Roman" w:hAnsi="Times New Roman" w:cs="Times New Roman"/>
          <w:b/>
          <w:sz w:val="24"/>
          <w:szCs w:val="24"/>
        </w:rPr>
        <w:t>на сбор, систематизацию, накопление, обработку, хранение, уточнение, использование, обезличивание, блокирование, уничтожение, передачу и распространение</w:t>
      </w:r>
      <w:r w:rsidRPr="00951E72">
        <w:rPr>
          <w:rFonts w:ascii="Times New Roman" w:hAnsi="Times New Roman" w:cs="Times New Roman"/>
          <w:sz w:val="24"/>
          <w:szCs w:val="24"/>
        </w:rPr>
        <w:t xml:space="preserve"> моих персональных данных (фамилия, имя, отчество), персональных данных моего ребенка (фамилия, имя, отчество, серия, номер, кем и когда выдан документ, удостоверяющий личность, а также его вид, дата рождения, место обучения, место обучения (наименование, адрес местонахождения, класс) результат участия в </w:t>
      </w:r>
      <w:r w:rsidR="00420549" w:rsidRPr="00951E72">
        <w:rPr>
          <w:rFonts w:ascii="Times New Roman" w:hAnsi="Times New Roman" w:cs="Times New Roman"/>
          <w:sz w:val="24"/>
          <w:szCs w:val="24"/>
        </w:rPr>
        <w:t>ежегодных областных краеведческих чтений памяти Александра Дмитриевича</w:t>
      </w:r>
      <w:proofErr w:type="gramEnd"/>
      <w:r w:rsidR="00420549" w:rsidRPr="00951E72">
        <w:rPr>
          <w:rFonts w:ascii="Times New Roman" w:hAnsi="Times New Roman" w:cs="Times New Roman"/>
          <w:sz w:val="24"/>
          <w:szCs w:val="24"/>
        </w:rPr>
        <w:t xml:space="preserve"> </w:t>
      </w:r>
      <w:proofErr w:type="gramStart"/>
      <w:r w:rsidR="00420549" w:rsidRPr="00951E72">
        <w:rPr>
          <w:rFonts w:ascii="Times New Roman" w:hAnsi="Times New Roman" w:cs="Times New Roman"/>
          <w:sz w:val="24"/>
          <w:szCs w:val="24"/>
        </w:rPr>
        <w:t>Юдина</w:t>
      </w:r>
      <w:r w:rsidRPr="00951E72">
        <w:rPr>
          <w:rFonts w:ascii="Times New Roman" w:hAnsi="Times New Roman" w:cs="Times New Roman"/>
          <w:sz w:val="24"/>
          <w:szCs w:val="24"/>
        </w:rPr>
        <w:t>, страховой номер индивидуального лицевого счета страхового свидетельства обязательного пенсионного страхования), а также моих контактных данных и контактных данных моего ребенка (телефон, адрес электронной почты), в том числе на публикацию работы моего ребенка в информационно-телекоммуникационной сети «Интернет», а также внесение сведений о ребенке в государственные информационные ресурсы, как с использованием автоматизированных средств обработки персональных данных, так и без использования средств</w:t>
      </w:r>
      <w:proofErr w:type="gramEnd"/>
      <w:r w:rsidRPr="00951E72">
        <w:rPr>
          <w:rFonts w:ascii="Times New Roman" w:hAnsi="Times New Roman" w:cs="Times New Roman"/>
          <w:sz w:val="24"/>
          <w:szCs w:val="24"/>
        </w:rPr>
        <w:t xml:space="preserve"> автоматизации.</w:t>
      </w:r>
    </w:p>
    <w:p w:rsidR="008C5C73" w:rsidRPr="00951E72" w:rsidRDefault="008C5C73" w:rsidP="008C5C73">
      <w:pPr>
        <w:spacing w:after="0" w:line="240" w:lineRule="auto"/>
        <w:ind w:firstLine="567"/>
        <w:jc w:val="both"/>
        <w:rPr>
          <w:rFonts w:ascii="Times New Roman" w:hAnsi="Times New Roman" w:cs="Times New Roman"/>
          <w:sz w:val="24"/>
          <w:szCs w:val="24"/>
        </w:rPr>
      </w:pPr>
      <w:r w:rsidRPr="00951E72">
        <w:rPr>
          <w:rFonts w:ascii="Times New Roman" w:hAnsi="Times New Roman" w:cs="Times New Roman"/>
          <w:sz w:val="24"/>
          <w:szCs w:val="24"/>
        </w:rPr>
        <w:t>Также я разрешаю производить фото и видеосъемку моего ребенка, безвозмездно использовать эти фото, видео и информационные материалы во внутренних и внешних коммуникациях, связанных с</w:t>
      </w:r>
      <w:r w:rsidR="00420549" w:rsidRPr="00951E72">
        <w:rPr>
          <w:rFonts w:ascii="Times New Roman" w:hAnsi="Times New Roman" w:cs="Times New Roman"/>
          <w:sz w:val="24"/>
          <w:szCs w:val="24"/>
        </w:rPr>
        <w:t xml:space="preserve"> проведением ежегодных областных краеведческих чтений памяти Александра Дмитриевича Юдина</w:t>
      </w:r>
      <w:r w:rsidRPr="00951E72">
        <w:rPr>
          <w:rFonts w:ascii="Times New Roman" w:hAnsi="Times New Roman" w:cs="Times New Roman"/>
          <w:sz w:val="24"/>
          <w:szCs w:val="24"/>
        </w:rPr>
        <w:t>.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информационно-телекоммуникационной сети «Интернет» и так далее при условии, что произведенные фотографии и видео не нанесут вред достоинству моего ребенка.</w:t>
      </w:r>
    </w:p>
    <w:p w:rsidR="008C5C73" w:rsidRPr="00951E72" w:rsidRDefault="008C5C73" w:rsidP="008C5C73">
      <w:pPr>
        <w:spacing w:after="0" w:line="240" w:lineRule="auto"/>
        <w:ind w:firstLine="567"/>
        <w:jc w:val="both"/>
        <w:rPr>
          <w:rFonts w:ascii="Times New Roman" w:hAnsi="Times New Roman" w:cs="Times New Roman"/>
          <w:sz w:val="24"/>
          <w:szCs w:val="24"/>
        </w:rPr>
      </w:pPr>
      <w:r w:rsidRPr="00951E72">
        <w:rPr>
          <w:rFonts w:ascii="Times New Roman" w:hAnsi="Times New Roman" w:cs="Times New Roman"/>
          <w:sz w:val="24"/>
          <w:szCs w:val="24"/>
        </w:rPr>
        <w:lastRenderedPageBreak/>
        <w:t>Настоящее согласие действует со дня его подписания до дня отзыва в письменной форме или 3 года с момента подписания согласия.</w:t>
      </w:r>
    </w:p>
    <w:p w:rsidR="008C5C73" w:rsidRPr="00951E72" w:rsidRDefault="008C5C73" w:rsidP="008C5C73">
      <w:pPr>
        <w:spacing w:after="0" w:line="240" w:lineRule="auto"/>
        <w:ind w:firstLine="567"/>
        <w:jc w:val="both"/>
        <w:rPr>
          <w:rFonts w:ascii="Times New Roman" w:hAnsi="Times New Roman" w:cs="Times New Roman"/>
          <w:sz w:val="24"/>
          <w:szCs w:val="24"/>
        </w:rPr>
      </w:pPr>
      <w:r w:rsidRPr="00951E72">
        <w:rPr>
          <w:rFonts w:ascii="Times New Roman" w:hAnsi="Times New Roman" w:cs="Times New Roman"/>
          <w:sz w:val="24"/>
          <w:szCs w:val="24"/>
        </w:rPr>
        <w:t>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w:t>
      </w:r>
    </w:p>
    <w:p w:rsidR="008C5C73" w:rsidRPr="00951E72" w:rsidRDefault="008C5C73" w:rsidP="008C5C73">
      <w:pPr>
        <w:spacing w:after="0" w:line="240" w:lineRule="auto"/>
        <w:ind w:firstLine="567"/>
        <w:jc w:val="both"/>
        <w:rPr>
          <w:rFonts w:ascii="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8"/>
        <w:gridCol w:w="6453"/>
      </w:tblGrid>
      <w:tr w:rsidR="008C5C73" w:rsidRPr="00951E72" w:rsidTr="00766391">
        <w:tc>
          <w:tcPr>
            <w:tcW w:w="3468" w:type="dxa"/>
          </w:tcPr>
          <w:p w:rsidR="008C5C73" w:rsidRPr="00951E72" w:rsidRDefault="008C5C73" w:rsidP="00766391">
            <w:pPr>
              <w:jc w:val="center"/>
              <w:rPr>
                <w:rFonts w:ascii="Times New Roman" w:hAnsi="Times New Roman" w:cs="Times New Roman"/>
                <w:sz w:val="24"/>
                <w:szCs w:val="24"/>
              </w:rPr>
            </w:pPr>
            <w:r w:rsidRPr="00951E72">
              <w:rPr>
                <w:rFonts w:ascii="Times New Roman" w:hAnsi="Times New Roman" w:cs="Times New Roman"/>
                <w:sz w:val="24"/>
                <w:szCs w:val="24"/>
              </w:rPr>
              <w:t>___________________________</w:t>
            </w:r>
          </w:p>
          <w:p w:rsidR="008C5C73" w:rsidRPr="00951E72" w:rsidRDefault="008C5C73" w:rsidP="00766391">
            <w:pPr>
              <w:jc w:val="center"/>
              <w:rPr>
                <w:rFonts w:ascii="Times New Roman" w:hAnsi="Times New Roman" w:cs="Times New Roman"/>
                <w:i/>
                <w:sz w:val="24"/>
                <w:szCs w:val="24"/>
                <w:vertAlign w:val="superscript"/>
              </w:rPr>
            </w:pPr>
            <w:r w:rsidRPr="00951E72">
              <w:rPr>
                <w:rFonts w:ascii="Times New Roman" w:hAnsi="Times New Roman" w:cs="Times New Roman"/>
                <w:i/>
                <w:sz w:val="24"/>
                <w:szCs w:val="24"/>
                <w:vertAlign w:val="superscript"/>
              </w:rPr>
              <w:t>(дата)</w:t>
            </w:r>
          </w:p>
        </w:tc>
        <w:tc>
          <w:tcPr>
            <w:tcW w:w="6453" w:type="dxa"/>
          </w:tcPr>
          <w:p w:rsidR="008C5C73" w:rsidRPr="00951E72" w:rsidRDefault="008C5C73" w:rsidP="00766391">
            <w:pPr>
              <w:jc w:val="center"/>
              <w:rPr>
                <w:rFonts w:ascii="Times New Roman" w:hAnsi="Times New Roman" w:cs="Times New Roman"/>
                <w:sz w:val="24"/>
                <w:szCs w:val="24"/>
              </w:rPr>
            </w:pPr>
            <w:r w:rsidRPr="00951E72">
              <w:rPr>
                <w:rFonts w:ascii="Times New Roman" w:hAnsi="Times New Roman" w:cs="Times New Roman"/>
                <w:sz w:val="24"/>
                <w:szCs w:val="24"/>
              </w:rPr>
              <w:t>__________/_________________________________________</w:t>
            </w:r>
          </w:p>
          <w:p w:rsidR="008C5C73" w:rsidRPr="00951E72" w:rsidRDefault="008C5C73" w:rsidP="00766391">
            <w:pPr>
              <w:jc w:val="center"/>
              <w:rPr>
                <w:rFonts w:ascii="Times New Roman" w:hAnsi="Times New Roman" w:cs="Times New Roman"/>
                <w:i/>
                <w:sz w:val="24"/>
                <w:szCs w:val="24"/>
                <w:vertAlign w:val="superscript"/>
              </w:rPr>
            </w:pPr>
            <w:r w:rsidRPr="00951E72">
              <w:rPr>
                <w:rFonts w:ascii="Times New Roman" w:hAnsi="Times New Roman" w:cs="Times New Roman"/>
                <w:i/>
                <w:sz w:val="24"/>
                <w:szCs w:val="24"/>
                <w:vertAlign w:val="superscript"/>
              </w:rPr>
              <w:t>(подпись/расшифровка)</w:t>
            </w:r>
          </w:p>
        </w:tc>
      </w:tr>
    </w:tbl>
    <w:p w:rsidR="008C5C73" w:rsidRPr="00951E72" w:rsidRDefault="008C5C73" w:rsidP="008C5C73">
      <w:pPr>
        <w:spacing w:after="0" w:line="240" w:lineRule="auto"/>
        <w:jc w:val="both"/>
        <w:rPr>
          <w:rFonts w:ascii="Times New Roman" w:hAnsi="Times New Roman" w:cs="Times New Roman"/>
          <w:sz w:val="24"/>
          <w:szCs w:val="24"/>
        </w:rPr>
      </w:pPr>
      <w:r w:rsidRPr="00951E72">
        <w:rPr>
          <w:rFonts w:ascii="Times New Roman" w:hAnsi="Times New Roman" w:cs="Times New Roman"/>
          <w:sz w:val="24"/>
          <w:szCs w:val="24"/>
        </w:rPr>
        <w:t xml:space="preserve"> </w:t>
      </w:r>
    </w:p>
    <w:p w:rsidR="008C5C73" w:rsidRPr="00420549" w:rsidRDefault="008C5C73" w:rsidP="008C5C73">
      <w:pPr>
        <w:spacing w:after="0" w:line="240" w:lineRule="auto"/>
        <w:jc w:val="both"/>
        <w:rPr>
          <w:rFonts w:ascii="Times New Roman" w:hAnsi="Times New Roman" w:cs="Times New Roman"/>
          <w:sz w:val="24"/>
          <w:szCs w:val="24"/>
        </w:rPr>
      </w:pPr>
      <w:r w:rsidRPr="00951E72">
        <w:rPr>
          <w:rFonts w:ascii="Times New Roman" w:hAnsi="Times New Roman" w:cs="Times New Roman"/>
          <w:sz w:val="24"/>
          <w:szCs w:val="24"/>
        </w:rPr>
        <w:t>Подпись ребенка, достигшего возраста 14 лет ____________________</w:t>
      </w:r>
      <w:r w:rsidRPr="00420549">
        <w:rPr>
          <w:rFonts w:ascii="Times New Roman" w:hAnsi="Times New Roman" w:cs="Times New Roman"/>
          <w:sz w:val="24"/>
          <w:szCs w:val="24"/>
        </w:rPr>
        <w:t>________</w:t>
      </w:r>
    </w:p>
    <w:sectPr w:rsidR="008C5C73" w:rsidRPr="00420549" w:rsidSect="00454B4E">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b/>
      </w:rPr>
    </w:lvl>
  </w:abstractNum>
  <w:abstractNum w:abstractNumId="1">
    <w:nsid w:val="00000004"/>
    <w:multiLevelType w:val="multilevel"/>
    <w:tmpl w:val="0000000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5"/>
    <w:multiLevelType w:val="multilevel"/>
    <w:tmpl w:val="00000005"/>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14152A7E"/>
    <w:multiLevelType w:val="hybridMultilevel"/>
    <w:tmpl w:val="5E4C14FA"/>
    <w:lvl w:ilvl="0" w:tplc="1D3CFC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61873DE"/>
    <w:multiLevelType w:val="multilevel"/>
    <w:tmpl w:val="9056B97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6B945059"/>
    <w:multiLevelType w:val="hybridMultilevel"/>
    <w:tmpl w:val="65944834"/>
    <w:lvl w:ilvl="0" w:tplc="556A4D9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3184023"/>
    <w:multiLevelType w:val="hybridMultilevel"/>
    <w:tmpl w:val="2A464BAE"/>
    <w:lvl w:ilvl="0" w:tplc="2148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92A"/>
    <w:rsid w:val="00001D05"/>
    <w:rsid w:val="00006424"/>
    <w:rsid w:val="00023F1C"/>
    <w:rsid w:val="0004557E"/>
    <w:rsid w:val="0006192A"/>
    <w:rsid w:val="0006252A"/>
    <w:rsid w:val="00091530"/>
    <w:rsid w:val="00096021"/>
    <w:rsid w:val="000A1CEF"/>
    <w:rsid w:val="000B0E00"/>
    <w:rsid w:val="000B7F4B"/>
    <w:rsid w:val="000C4634"/>
    <w:rsid w:val="000D1713"/>
    <w:rsid w:val="000D512D"/>
    <w:rsid w:val="00100306"/>
    <w:rsid w:val="0012480A"/>
    <w:rsid w:val="00131DCC"/>
    <w:rsid w:val="00133FF8"/>
    <w:rsid w:val="00143A5E"/>
    <w:rsid w:val="00143E5D"/>
    <w:rsid w:val="001758CB"/>
    <w:rsid w:val="00184892"/>
    <w:rsid w:val="00185D22"/>
    <w:rsid w:val="00191150"/>
    <w:rsid w:val="001B191A"/>
    <w:rsid w:val="001C0CD6"/>
    <w:rsid w:val="001D6185"/>
    <w:rsid w:val="001E512A"/>
    <w:rsid w:val="00200DDA"/>
    <w:rsid w:val="00204A10"/>
    <w:rsid w:val="00233467"/>
    <w:rsid w:val="002418BA"/>
    <w:rsid w:val="00260E52"/>
    <w:rsid w:val="002732FC"/>
    <w:rsid w:val="00283490"/>
    <w:rsid w:val="002856EB"/>
    <w:rsid w:val="00290748"/>
    <w:rsid w:val="002A39EC"/>
    <w:rsid w:val="002C0674"/>
    <w:rsid w:val="002C38E7"/>
    <w:rsid w:val="002E2252"/>
    <w:rsid w:val="002E63CA"/>
    <w:rsid w:val="00307FFD"/>
    <w:rsid w:val="003209F9"/>
    <w:rsid w:val="00323DFA"/>
    <w:rsid w:val="003379F6"/>
    <w:rsid w:val="0034119A"/>
    <w:rsid w:val="0035297B"/>
    <w:rsid w:val="00360D51"/>
    <w:rsid w:val="0036695E"/>
    <w:rsid w:val="003816C8"/>
    <w:rsid w:val="003916A3"/>
    <w:rsid w:val="003A3D94"/>
    <w:rsid w:val="003A6D53"/>
    <w:rsid w:val="003B76F5"/>
    <w:rsid w:val="003C512B"/>
    <w:rsid w:val="003E4A88"/>
    <w:rsid w:val="003E7935"/>
    <w:rsid w:val="003F1940"/>
    <w:rsid w:val="003F5029"/>
    <w:rsid w:val="00407E09"/>
    <w:rsid w:val="00420549"/>
    <w:rsid w:val="00423D08"/>
    <w:rsid w:val="004272D1"/>
    <w:rsid w:val="0043527C"/>
    <w:rsid w:val="00443E29"/>
    <w:rsid w:val="00445442"/>
    <w:rsid w:val="00447CEA"/>
    <w:rsid w:val="00454B4E"/>
    <w:rsid w:val="0048201E"/>
    <w:rsid w:val="004A6A51"/>
    <w:rsid w:val="004B2731"/>
    <w:rsid w:val="004C05A8"/>
    <w:rsid w:val="004C5F2F"/>
    <w:rsid w:val="004F293F"/>
    <w:rsid w:val="004F5C1A"/>
    <w:rsid w:val="00541263"/>
    <w:rsid w:val="005644F8"/>
    <w:rsid w:val="0057724C"/>
    <w:rsid w:val="005777F0"/>
    <w:rsid w:val="005B33AA"/>
    <w:rsid w:val="005C6941"/>
    <w:rsid w:val="005C714C"/>
    <w:rsid w:val="005E4E5D"/>
    <w:rsid w:val="005F7140"/>
    <w:rsid w:val="00602FF9"/>
    <w:rsid w:val="00607C70"/>
    <w:rsid w:val="0061439B"/>
    <w:rsid w:val="00614E8C"/>
    <w:rsid w:val="00621BD9"/>
    <w:rsid w:val="00623726"/>
    <w:rsid w:val="00654FD1"/>
    <w:rsid w:val="00677FFE"/>
    <w:rsid w:val="006932FD"/>
    <w:rsid w:val="006F1E34"/>
    <w:rsid w:val="006F3834"/>
    <w:rsid w:val="00702BE0"/>
    <w:rsid w:val="00730D37"/>
    <w:rsid w:val="00743D7D"/>
    <w:rsid w:val="007520CB"/>
    <w:rsid w:val="007546E3"/>
    <w:rsid w:val="00761D4F"/>
    <w:rsid w:val="00763E02"/>
    <w:rsid w:val="00766391"/>
    <w:rsid w:val="0076687E"/>
    <w:rsid w:val="007C2851"/>
    <w:rsid w:val="007C5F1F"/>
    <w:rsid w:val="007E4BFE"/>
    <w:rsid w:val="007E563D"/>
    <w:rsid w:val="008003DC"/>
    <w:rsid w:val="00803979"/>
    <w:rsid w:val="0081178E"/>
    <w:rsid w:val="00824CA1"/>
    <w:rsid w:val="00836095"/>
    <w:rsid w:val="00851FE6"/>
    <w:rsid w:val="00870635"/>
    <w:rsid w:val="008755A9"/>
    <w:rsid w:val="00881390"/>
    <w:rsid w:val="0089366E"/>
    <w:rsid w:val="008A65BB"/>
    <w:rsid w:val="008C1931"/>
    <w:rsid w:val="008C5C73"/>
    <w:rsid w:val="00907E7A"/>
    <w:rsid w:val="00917D34"/>
    <w:rsid w:val="00917D60"/>
    <w:rsid w:val="00951E72"/>
    <w:rsid w:val="00966D13"/>
    <w:rsid w:val="00974C70"/>
    <w:rsid w:val="00974D7D"/>
    <w:rsid w:val="009812FB"/>
    <w:rsid w:val="00991189"/>
    <w:rsid w:val="009913B2"/>
    <w:rsid w:val="00993821"/>
    <w:rsid w:val="009B1EE2"/>
    <w:rsid w:val="009B302A"/>
    <w:rsid w:val="009B64C5"/>
    <w:rsid w:val="009C0080"/>
    <w:rsid w:val="009D5963"/>
    <w:rsid w:val="009E6291"/>
    <w:rsid w:val="00A02169"/>
    <w:rsid w:val="00A02D55"/>
    <w:rsid w:val="00A04CF1"/>
    <w:rsid w:val="00A5007F"/>
    <w:rsid w:val="00A60F3A"/>
    <w:rsid w:val="00AC4E74"/>
    <w:rsid w:val="00AD11DF"/>
    <w:rsid w:val="00AE2D44"/>
    <w:rsid w:val="00AE5248"/>
    <w:rsid w:val="00B00F50"/>
    <w:rsid w:val="00B159DE"/>
    <w:rsid w:val="00B30ADB"/>
    <w:rsid w:val="00B36C43"/>
    <w:rsid w:val="00B426D8"/>
    <w:rsid w:val="00B4535D"/>
    <w:rsid w:val="00B60A06"/>
    <w:rsid w:val="00B91921"/>
    <w:rsid w:val="00B971C8"/>
    <w:rsid w:val="00BA2007"/>
    <w:rsid w:val="00BD1127"/>
    <w:rsid w:val="00BD592E"/>
    <w:rsid w:val="00BF2A3E"/>
    <w:rsid w:val="00C06D4F"/>
    <w:rsid w:val="00C075DF"/>
    <w:rsid w:val="00C221F1"/>
    <w:rsid w:val="00C37BD0"/>
    <w:rsid w:val="00C459FA"/>
    <w:rsid w:val="00C46BB4"/>
    <w:rsid w:val="00C476D6"/>
    <w:rsid w:val="00C7218C"/>
    <w:rsid w:val="00C94677"/>
    <w:rsid w:val="00CA1706"/>
    <w:rsid w:val="00CA7E0D"/>
    <w:rsid w:val="00CB4455"/>
    <w:rsid w:val="00CB5D6D"/>
    <w:rsid w:val="00CB7FA0"/>
    <w:rsid w:val="00CC6F35"/>
    <w:rsid w:val="00CC7DD1"/>
    <w:rsid w:val="00CF3D7D"/>
    <w:rsid w:val="00D25570"/>
    <w:rsid w:val="00D30276"/>
    <w:rsid w:val="00D330AF"/>
    <w:rsid w:val="00D44FBC"/>
    <w:rsid w:val="00D6044F"/>
    <w:rsid w:val="00D663BE"/>
    <w:rsid w:val="00D71597"/>
    <w:rsid w:val="00D80DC1"/>
    <w:rsid w:val="00D8113E"/>
    <w:rsid w:val="00DA2A79"/>
    <w:rsid w:val="00DD06BF"/>
    <w:rsid w:val="00DD29CD"/>
    <w:rsid w:val="00DD3EE2"/>
    <w:rsid w:val="00DD48C8"/>
    <w:rsid w:val="00DD6514"/>
    <w:rsid w:val="00DE6D5F"/>
    <w:rsid w:val="00DF14AB"/>
    <w:rsid w:val="00E13EF6"/>
    <w:rsid w:val="00E229E8"/>
    <w:rsid w:val="00E84619"/>
    <w:rsid w:val="00EA0EF8"/>
    <w:rsid w:val="00EA2436"/>
    <w:rsid w:val="00EA6C62"/>
    <w:rsid w:val="00EA75DE"/>
    <w:rsid w:val="00EB37DA"/>
    <w:rsid w:val="00EC4E3E"/>
    <w:rsid w:val="00ED2489"/>
    <w:rsid w:val="00EE7EE4"/>
    <w:rsid w:val="00EF3233"/>
    <w:rsid w:val="00F31CE1"/>
    <w:rsid w:val="00F40238"/>
    <w:rsid w:val="00F5425C"/>
    <w:rsid w:val="00F5455D"/>
    <w:rsid w:val="00F66BFE"/>
    <w:rsid w:val="00F70C82"/>
    <w:rsid w:val="00F7458A"/>
    <w:rsid w:val="00F82525"/>
    <w:rsid w:val="00F9452C"/>
    <w:rsid w:val="00F94F52"/>
    <w:rsid w:val="00F95E56"/>
    <w:rsid w:val="00FA2E08"/>
    <w:rsid w:val="00FB0D92"/>
    <w:rsid w:val="00FB1B25"/>
    <w:rsid w:val="00FC78E8"/>
    <w:rsid w:val="00FC7FB0"/>
    <w:rsid w:val="00FE4C32"/>
    <w:rsid w:val="00FE62A0"/>
    <w:rsid w:val="00FF6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2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6D5F"/>
    <w:rPr>
      <w:color w:val="0000FF" w:themeColor="hyperlink"/>
      <w:u w:val="single"/>
    </w:rPr>
  </w:style>
  <w:style w:type="paragraph" w:styleId="a4">
    <w:name w:val="List Paragraph"/>
    <w:basedOn w:val="a"/>
    <w:uiPriority w:val="34"/>
    <w:qFormat/>
    <w:rsid w:val="00DE6D5F"/>
    <w:pPr>
      <w:ind w:left="720"/>
      <w:contextualSpacing/>
    </w:pPr>
  </w:style>
  <w:style w:type="paragraph" w:styleId="a5">
    <w:name w:val="Title"/>
    <w:basedOn w:val="a"/>
    <w:next w:val="a"/>
    <w:link w:val="a6"/>
    <w:uiPriority w:val="10"/>
    <w:qFormat/>
    <w:rsid w:val="000D51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0D512D"/>
    <w:rPr>
      <w:rFonts w:asciiTheme="majorHAnsi" w:eastAsiaTheme="majorEastAsia" w:hAnsiTheme="majorHAnsi" w:cstheme="majorBidi"/>
      <w:color w:val="17365D" w:themeColor="text2" w:themeShade="BF"/>
      <w:spacing w:val="5"/>
      <w:kern w:val="28"/>
      <w:sz w:val="52"/>
      <w:szCs w:val="52"/>
    </w:rPr>
  </w:style>
  <w:style w:type="paragraph" w:styleId="a7">
    <w:name w:val="Balloon Text"/>
    <w:basedOn w:val="a"/>
    <w:link w:val="a8"/>
    <w:uiPriority w:val="99"/>
    <w:semiHidden/>
    <w:unhideWhenUsed/>
    <w:rsid w:val="003C512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512B"/>
    <w:rPr>
      <w:rFonts w:ascii="Tahoma" w:hAnsi="Tahoma" w:cs="Tahoma"/>
      <w:sz w:val="16"/>
      <w:szCs w:val="16"/>
    </w:rPr>
  </w:style>
  <w:style w:type="table" w:styleId="a9">
    <w:name w:val="Table Grid"/>
    <w:basedOn w:val="a1"/>
    <w:uiPriority w:val="59"/>
    <w:rsid w:val="008C5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D330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0216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No Spacing"/>
    <w:uiPriority w:val="1"/>
    <w:qFormat/>
    <w:rsid w:val="00454B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2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6D5F"/>
    <w:rPr>
      <w:color w:val="0000FF" w:themeColor="hyperlink"/>
      <w:u w:val="single"/>
    </w:rPr>
  </w:style>
  <w:style w:type="paragraph" w:styleId="a4">
    <w:name w:val="List Paragraph"/>
    <w:basedOn w:val="a"/>
    <w:uiPriority w:val="34"/>
    <w:qFormat/>
    <w:rsid w:val="00DE6D5F"/>
    <w:pPr>
      <w:ind w:left="720"/>
      <w:contextualSpacing/>
    </w:pPr>
  </w:style>
  <w:style w:type="paragraph" w:styleId="a5">
    <w:name w:val="Title"/>
    <w:basedOn w:val="a"/>
    <w:next w:val="a"/>
    <w:link w:val="a6"/>
    <w:uiPriority w:val="10"/>
    <w:qFormat/>
    <w:rsid w:val="000D51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0D512D"/>
    <w:rPr>
      <w:rFonts w:asciiTheme="majorHAnsi" w:eastAsiaTheme="majorEastAsia" w:hAnsiTheme="majorHAnsi" w:cstheme="majorBidi"/>
      <w:color w:val="17365D" w:themeColor="text2" w:themeShade="BF"/>
      <w:spacing w:val="5"/>
      <w:kern w:val="28"/>
      <w:sz w:val="52"/>
      <w:szCs w:val="52"/>
    </w:rPr>
  </w:style>
  <w:style w:type="paragraph" w:styleId="a7">
    <w:name w:val="Balloon Text"/>
    <w:basedOn w:val="a"/>
    <w:link w:val="a8"/>
    <w:uiPriority w:val="99"/>
    <w:semiHidden/>
    <w:unhideWhenUsed/>
    <w:rsid w:val="003C512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512B"/>
    <w:rPr>
      <w:rFonts w:ascii="Tahoma" w:hAnsi="Tahoma" w:cs="Tahoma"/>
      <w:sz w:val="16"/>
      <w:szCs w:val="16"/>
    </w:rPr>
  </w:style>
  <w:style w:type="table" w:styleId="a9">
    <w:name w:val="Table Grid"/>
    <w:basedOn w:val="a1"/>
    <w:uiPriority w:val="59"/>
    <w:rsid w:val="008C5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D330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0216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No Spacing"/>
    <w:uiPriority w:val="1"/>
    <w:qFormat/>
    <w:rsid w:val="00454B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24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FE03D177DF7518B3E14BD4DFBE2F91C39CADFBDEA5FD6133F2800D789CDF22230C9C190964ABC084FA3EA2EDD0D3A554BCD5D3F403EEEE3FD697D8u966O" TargetMode="External"/><Relationship Id="rId13" Type="http://schemas.openxmlformats.org/officeDocument/2006/relationships/hyperlink" Target="http://www.&#1082;&#1072;&#1083;&#1091;&#1075;&#1072;-&#1076;&#1077;&#1090;&#1090;&#1091;&#1088;.&#1088;&#1092;" TargetMode="External"/><Relationship Id="rId3" Type="http://schemas.openxmlformats.org/officeDocument/2006/relationships/styles" Target="styles.xml"/><Relationship Id="rId7" Type="http://schemas.openxmlformats.org/officeDocument/2006/relationships/hyperlink" Target="consultantplus://offline/ref=29FE03D177DF7518B3E14BD4DFBE2F91C39CADFBDEA5F26033F7800D789CDF22230C9C190964ABC084FA3EA2EDD0D3A554BCD5D3F403EEEE3FD697D8u966O" TargetMode="External"/><Relationship Id="rId12" Type="http://schemas.openxmlformats.org/officeDocument/2006/relationships/hyperlink" Target="mailto:jun-tur@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005917F054FE6AA41D2F33E1F76C7F7988BF9FE96DC362F629585E2F5760672702AD0A43CF8A0EA186293gEhB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005917F054FE6AA41D2F33E1F76C7F7988BF9FE96DC362F629585E2F5760672702AD0A43CF8A0EA186293gEhBL" TargetMode="External"/><Relationship Id="rId4" Type="http://schemas.microsoft.com/office/2007/relationships/stylesWithEffects" Target="stylesWithEffects.xml"/><Relationship Id="rId9" Type="http://schemas.openxmlformats.org/officeDocument/2006/relationships/hyperlink" Target="http://admoblkaluga.ru/sub/education/Sport/index.ph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DD821-C6FE-45AB-93AA-3DEB42704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10967</TotalTime>
  <Pages>1</Pages>
  <Words>4573</Words>
  <Characters>26071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Щука Маргарита Михайловна</cp:lastModifiedBy>
  <cp:revision>109</cp:revision>
  <cp:lastPrinted>2021-06-16T12:20:00Z</cp:lastPrinted>
  <dcterms:created xsi:type="dcterms:W3CDTF">2021-03-03T08:14:00Z</dcterms:created>
  <dcterms:modified xsi:type="dcterms:W3CDTF">2021-06-17T06:20:00Z</dcterms:modified>
</cp:coreProperties>
</file>